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AB8" w:rsidRPr="00F60964" w:rsidRDefault="00957AB8" w:rsidP="00957AB8">
      <w:pPr>
        <w:pageBreakBefore/>
        <w:spacing w:line="100" w:lineRule="atLeast"/>
        <w:jc w:val="right"/>
        <w:rPr>
          <w:sz w:val="20"/>
          <w:szCs w:val="20"/>
        </w:rPr>
      </w:pPr>
      <w:r w:rsidRPr="00F6096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</w:t>
      </w:r>
      <w:r w:rsidR="00DD0A6D">
        <w:rPr>
          <w:b/>
          <w:sz w:val="20"/>
          <w:szCs w:val="20"/>
        </w:rPr>
        <w:t xml:space="preserve">nr </w:t>
      </w:r>
      <w:r w:rsidR="00345E08">
        <w:rPr>
          <w:b/>
          <w:sz w:val="20"/>
          <w:szCs w:val="20"/>
        </w:rPr>
        <w:t>5</w:t>
      </w:r>
      <w:r w:rsidR="0020217F">
        <w:rPr>
          <w:b/>
          <w:sz w:val="20"/>
          <w:szCs w:val="20"/>
        </w:rPr>
        <w:t xml:space="preserve"> </w:t>
      </w:r>
      <w:r w:rsidR="00DD0A6D">
        <w:rPr>
          <w:b/>
          <w:sz w:val="20"/>
          <w:szCs w:val="20"/>
        </w:rPr>
        <w:t xml:space="preserve">do </w:t>
      </w:r>
      <w:r w:rsidR="000518B0">
        <w:rPr>
          <w:b/>
          <w:sz w:val="20"/>
          <w:szCs w:val="20"/>
        </w:rPr>
        <w:t>Specyfikacji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45E08" w:rsidRPr="00345E08" w:rsidRDefault="00345E08" w:rsidP="00345E0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5E08">
        <w:rPr>
          <w:rFonts w:ascii="Arial" w:hAnsi="Arial" w:cs="Arial"/>
          <w:b/>
          <w:sz w:val="21"/>
          <w:szCs w:val="21"/>
        </w:rPr>
        <w:t>SPRAWOZDANIE</w:t>
      </w:r>
    </w:p>
    <w:p w:rsidR="00345E08" w:rsidRPr="00345E08" w:rsidRDefault="00345E08" w:rsidP="00345E0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5E08">
        <w:rPr>
          <w:rFonts w:ascii="Arial" w:hAnsi="Arial" w:cs="Arial"/>
          <w:b/>
          <w:sz w:val="21"/>
          <w:szCs w:val="21"/>
        </w:rPr>
        <w:t>Z REALIZACJI USŁUG OPIEKUŃCZYCH ZA MIESIĄC ……………………</w:t>
      </w:r>
      <w:r>
        <w:rPr>
          <w:rFonts w:ascii="Arial" w:hAnsi="Arial" w:cs="Arial"/>
          <w:b/>
          <w:sz w:val="21"/>
          <w:szCs w:val="21"/>
        </w:rPr>
        <w:t>20</w:t>
      </w:r>
      <w:r w:rsidRPr="00345E08">
        <w:rPr>
          <w:rFonts w:ascii="Arial" w:hAnsi="Arial" w:cs="Arial"/>
          <w:b/>
          <w:sz w:val="21"/>
          <w:szCs w:val="21"/>
        </w:rPr>
        <w:t>…… r.</w:t>
      </w:r>
    </w:p>
    <w:p w:rsidR="00345E08" w:rsidRDefault="00345E0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0"/>
        <w:gridCol w:w="1254"/>
        <w:gridCol w:w="1290"/>
        <w:gridCol w:w="1545"/>
        <w:gridCol w:w="1270"/>
        <w:gridCol w:w="1189"/>
        <w:gridCol w:w="1275"/>
        <w:gridCol w:w="1369"/>
        <w:gridCol w:w="992"/>
      </w:tblGrid>
      <w:tr w:rsidR="003F4F1E" w:rsidRPr="00345E08" w:rsidTr="00516EAE">
        <w:tc>
          <w:tcPr>
            <w:tcW w:w="590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1254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Imię i nazwisko podopiecznego</w:t>
            </w:r>
          </w:p>
        </w:tc>
        <w:tc>
          <w:tcPr>
            <w:tcW w:w="1290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Ilość god</w:t>
            </w:r>
            <w:r>
              <w:rPr>
                <w:rFonts w:ascii="Arial" w:hAnsi="Arial" w:cs="Arial"/>
                <w:b/>
                <w:sz w:val="21"/>
                <w:szCs w:val="21"/>
              </w:rPr>
              <w:t>zin zgodnie ze zleceniem-decyzją</w:t>
            </w:r>
          </w:p>
        </w:tc>
        <w:tc>
          <w:tcPr>
            <w:tcW w:w="1545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Ilość godzin faktycznie zrealizowanych w danym miesiącu</w:t>
            </w:r>
          </w:p>
        </w:tc>
        <w:tc>
          <w:tcPr>
            <w:tcW w:w="1270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Koszt 1 godziny świadczonych usług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opiekuńczych </w:t>
            </w:r>
          </w:p>
        </w:tc>
        <w:tc>
          <w:tcPr>
            <w:tcW w:w="1189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Ogółem koszt zrealizowanych usług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opiekuńczych</w:t>
            </w:r>
          </w:p>
        </w:tc>
        <w:tc>
          <w:tcPr>
            <w:tcW w:w="1275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Termin nie</w:t>
            </w:r>
            <w:r w:rsidR="002021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świadczenia usług opiekuńczych</w:t>
            </w:r>
          </w:p>
        </w:tc>
        <w:tc>
          <w:tcPr>
            <w:tcW w:w="1369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Powód-przyczyna nie</w:t>
            </w:r>
            <w:r w:rsidR="002021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>świadczenia usług opiekuńczych</w:t>
            </w:r>
            <w:r w:rsidR="00865480">
              <w:rPr>
                <w:rFonts w:ascii="Arial" w:hAnsi="Arial" w:cs="Arial"/>
                <w:b/>
                <w:sz w:val="21"/>
                <w:szCs w:val="21"/>
              </w:rPr>
              <w:t xml:space="preserve"> w podanym terminie</w:t>
            </w:r>
          </w:p>
        </w:tc>
        <w:tc>
          <w:tcPr>
            <w:tcW w:w="992" w:type="dxa"/>
          </w:tcPr>
          <w:p w:rsidR="003F4F1E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Inne uwagi</w:t>
            </w: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0A09" w:rsidRPr="00A40A09" w:rsidRDefault="00A40A09" w:rsidP="00A40A0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A40A09" w:rsidRPr="00552D19" w:rsidRDefault="00A40A09" w:rsidP="00A40A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52D19">
        <w:rPr>
          <w:rFonts w:ascii="Arial" w:hAnsi="Arial" w:cs="Arial"/>
          <w:sz w:val="21"/>
          <w:szCs w:val="21"/>
        </w:rPr>
        <w:t xml:space="preserve">Kwota dotacji </w:t>
      </w:r>
      <w:r w:rsidR="0008592C" w:rsidRPr="00552D19">
        <w:rPr>
          <w:rFonts w:ascii="Arial" w:hAnsi="Arial" w:cs="Arial"/>
          <w:sz w:val="21"/>
          <w:szCs w:val="21"/>
        </w:rPr>
        <w:t xml:space="preserve">do wykorzystania w miesiącu </w:t>
      </w:r>
      <w:r w:rsidRPr="00552D19">
        <w:rPr>
          <w:rFonts w:ascii="Arial" w:hAnsi="Arial" w:cs="Arial"/>
          <w:sz w:val="21"/>
          <w:szCs w:val="21"/>
        </w:rPr>
        <w:t>………… w wysokości ……………..zł.</w:t>
      </w:r>
    </w:p>
    <w:p w:rsidR="00A40A09" w:rsidRPr="00552D19" w:rsidRDefault="00A40A09" w:rsidP="00A40A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52D19">
        <w:rPr>
          <w:rFonts w:ascii="Arial" w:hAnsi="Arial" w:cs="Arial"/>
          <w:sz w:val="21"/>
          <w:szCs w:val="21"/>
        </w:rPr>
        <w:t xml:space="preserve">Kwota dotacji </w:t>
      </w:r>
      <w:r w:rsidR="0008592C" w:rsidRPr="00552D19">
        <w:rPr>
          <w:rFonts w:ascii="Arial" w:hAnsi="Arial" w:cs="Arial"/>
          <w:sz w:val="21"/>
          <w:szCs w:val="21"/>
        </w:rPr>
        <w:t>wykorzystanej w miesiącu ……………..</w:t>
      </w:r>
      <w:r w:rsidRPr="00552D19">
        <w:rPr>
          <w:rFonts w:ascii="Arial" w:hAnsi="Arial" w:cs="Arial"/>
          <w:sz w:val="21"/>
          <w:szCs w:val="21"/>
        </w:rPr>
        <w:t>w wysokości …………….. zł</w:t>
      </w:r>
    </w:p>
    <w:p w:rsidR="00A40A09" w:rsidRPr="00552D19" w:rsidRDefault="00A40A09" w:rsidP="00A40A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52D19">
        <w:rPr>
          <w:rFonts w:ascii="Arial" w:hAnsi="Arial" w:cs="Arial"/>
          <w:sz w:val="21"/>
          <w:szCs w:val="21"/>
        </w:rPr>
        <w:t>Kwota</w:t>
      </w:r>
      <w:r w:rsidR="0008592C" w:rsidRPr="00552D19">
        <w:rPr>
          <w:rFonts w:ascii="Arial" w:hAnsi="Arial" w:cs="Arial"/>
          <w:sz w:val="21"/>
          <w:szCs w:val="21"/>
        </w:rPr>
        <w:t xml:space="preserve"> nie</w:t>
      </w:r>
      <w:r w:rsidRPr="00552D19">
        <w:rPr>
          <w:rFonts w:ascii="Arial" w:hAnsi="Arial" w:cs="Arial"/>
          <w:sz w:val="21"/>
          <w:szCs w:val="21"/>
        </w:rPr>
        <w:t xml:space="preserve"> wykorzystanej dotacji w miesiącu ………………w wysokości …………….zł</w:t>
      </w: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92C" w:rsidRDefault="0008592C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AB8">
        <w:rPr>
          <w:rFonts w:ascii="Arial" w:hAnsi="Arial" w:cs="Arial"/>
          <w:sz w:val="18"/>
          <w:szCs w:val="18"/>
        </w:rPr>
        <w:t xml:space="preserve">…………….……. </w:t>
      </w:r>
      <w:r w:rsidRPr="00957AB8">
        <w:rPr>
          <w:rFonts w:ascii="Arial" w:hAnsi="Arial" w:cs="Arial"/>
          <w:i/>
          <w:sz w:val="18"/>
          <w:szCs w:val="18"/>
        </w:rPr>
        <w:t xml:space="preserve">(miejscowość), </w:t>
      </w:r>
      <w:r w:rsidRPr="00957AB8">
        <w:rPr>
          <w:rFonts w:ascii="Arial" w:hAnsi="Arial" w:cs="Arial"/>
          <w:sz w:val="18"/>
          <w:szCs w:val="18"/>
        </w:rPr>
        <w:t xml:space="preserve">dnia ………….……. r. </w:t>
      </w:r>
    </w:p>
    <w:p w:rsidR="004C156B" w:rsidRDefault="004C156B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C156B" w:rsidRPr="00957AB8" w:rsidRDefault="004C156B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3C5B" w:rsidRPr="00A63C5B" w:rsidRDefault="00A63C5B" w:rsidP="004C156B">
      <w:pPr>
        <w:spacing w:after="0" w:line="100" w:lineRule="atLeast"/>
        <w:ind w:left="3540" w:firstLine="708"/>
        <w:jc w:val="center"/>
        <w:rPr>
          <w:i/>
          <w:sz w:val="18"/>
          <w:szCs w:val="18"/>
        </w:rPr>
      </w:pPr>
      <w:r w:rsidRPr="00A63C5B">
        <w:rPr>
          <w:i/>
          <w:sz w:val="18"/>
          <w:szCs w:val="18"/>
        </w:rPr>
        <w:t>(podpis Wykonawcy / Wykonawcówlub osoby upoważnionej)</w:t>
      </w:r>
    </w:p>
    <w:p w:rsidR="00C84014" w:rsidRDefault="00C84014"/>
    <w:sectPr w:rsidR="00C84014" w:rsidSect="00A40A09">
      <w:pgSz w:w="11906" w:h="16838"/>
      <w:pgMar w:top="709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3" w:rsidRDefault="00FA4B93">
      <w:pPr>
        <w:spacing w:after="0" w:line="240" w:lineRule="auto"/>
      </w:pPr>
      <w:r>
        <w:separator/>
      </w:r>
    </w:p>
  </w:endnote>
  <w:endnote w:type="continuationSeparator" w:id="0">
    <w:p w:rsidR="00FA4B93" w:rsidRDefault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3" w:rsidRDefault="00FA4B93">
      <w:pPr>
        <w:spacing w:after="0" w:line="240" w:lineRule="auto"/>
      </w:pPr>
      <w:r>
        <w:separator/>
      </w:r>
    </w:p>
  </w:footnote>
  <w:footnote w:type="continuationSeparator" w:id="0">
    <w:p w:rsidR="00FA4B93" w:rsidRDefault="00FA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592C"/>
    <w:rsid w:val="00087E69"/>
    <w:rsid w:val="000C0351"/>
    <w:rsid w:val="000C1B5A"/>
    <w:rsid w:val="000D49F7"/>
    <w:rsid w:val="00126066"/>
    <w:rsid w:val="00171933"/>
    <w:rsid w:val="00181B76"/>
    <w:rsid w:val="00184D6C"/>
    <w:rsid w:val="001C6374"/>
    <w:rsid w:val="0020217F"/>
    <w:rsid w:val="00202615"/>
    <w:rsid w:val="00206073"/>
    <w:rsid w:val="002440D8"/>
    <w:rsid w:val="00260287"/>
    <w:rsid w:val="002C77A0"/>
    <w:rsid w:val="002E0728"/>
    <w:rsid w:val="002F70BF"/>
    <w:rsid w:val="00311056"/>
    <w:rsid w:val="00337AB6"/>
    <w:rsid w:val="00345E08"/>
    <w:rsid w:val="00360EA5"/>
    <w:rsid w:val="00377B41"/>
    <w:rsid w:val="003C429A"/>
    <w:rsid w:val="003F4F1E"/>
    <w:rsid w:val="004200F6"/>
    <w:rsid w:val="004244F7"/>
    <w:rsid w:val="00442F05"/>
    <w:rsid w:val="00447459"/>
    <w:rsid w:val="00452A54"/>
    <w:rsid w:val="00471A05"/>
    <w:rsid w:val="004746FB"/>
    <w:rsid w:val="0047694E"/>
    <w:rsid w:val="004B1F74"/>
    <w:rsid w:val="004B448A"/>
    <w:rsid w:val="004C156B"/>
    <w:rsid w:val="004E2985"/>
    <w:rsid w:val="004F6E1C"/>
    <w:rsid w:val="00516EAE"/>
    <w:rsid w:val="00526FB1"/>
    <w:rsid w:val="00552D19"/>
    <w:rsid w:val="005904CB"/>
    <w:rsid w:val="00590B23"/>
    <w:rsid w:val="005D38C0"/>
    <w:rsid w:val="005F1E2B"/>
    <w:rsid w:val="00652F3A"/>
    <w:rsid w:val="00665393"/>
    <w:rsid w:val="006866C5"/>
    <w:rsid w:val="00697F28"/>
    <w:rsid w:val="006C0C7B"/>
    <w:rsid w:val="006C79B0"/>
    <w:rsid w:val="006D07A8"/>
    <w:rsid w:val="006E07D0"/>
    <w:rsid w:val="0078294C"/>
    <w:rsid w:val="00807C34"/>
    <w:rsid w:val="00865480"/>
    <w:rsid w:val="00880191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1DD8"/>
    <w:rsid w:val="009A33C0"/>
    <w:rsid w:val="009B10FA"/>
    <w:rsid w:val="00A40A09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A7512"/>
    <w:rsid w:val="00BE4111"/>
    <w:rsid w:val="00C124CE"/>
    <w:rsid w:val="00C14B9F"/>
    <w:rsid w:val="00C71356"/>
    <w:rsid w:val="00C84014"/>
    <w:rsid w:val="00CB03EF"/>
    <w:rsid w:val="00D16A1B"/>
    <w:rsid w:val="00D5775C"/>
    <w:rsid w:val="00D967C6"/>
    <w:rsid w:val="00DA4C26"/>
    <w:rsid w:val="00DD0A6D"/>
    <w:rsid w:val="00DD1399"/>
    <w:rsid w:val="00DD30EF"/>
    <w:rsid w:val="00DD5D2C"/>
    <w:rsid w:val="00DE2C7B"/>
    <w:rsid w:val="00DE579E"/>
    <w:rsid w:val="00DF2611"/>
    <w:rsid w:val="00E52E18"/>
    <w:rsid w:val="00E6496D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331F"/>
    <w:rsid w:val="00F60964"/>
    <w:rsid w:val="00F647C1"/>
    <w:rsid w:val="00F97B51"/>
    <w:rsid w:val="00FA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6D"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6496D"/>
  </w:style>
  <w:style w:type="character" w:customStyle="1" w:styleId="Domylnaczcionkaakapitu2">
    <w:name w:val="Domyślna czcionka akapitu2"/>
    <w:rsid w:val="00E6496D"/>
  </w:style>
  <w:style w:type="character" w:styleId="Hipercze">
    <w:name w:val="Hyperlink"/>
    <w:rsid w:val="00E6496D"/>
    <w:rPr>
      <w:color w:val="0000FF"/>
      <w:u w:val="single"/>
    </w:rPr>
  </w:style>
  <w:style w:type="character" w:customStyle="1" w:styleId="UyteHipercze1">
    <w:name w:val="UżyteHiperłącze1"/>
    <w:rsid w:val="00E6496D"/>
    <w:rPr>
      <w:color w:val="800080"/>
      <w:u w:val="single"/>
    </w:rPr>
  </w:style>
  <w:style w:type="character" w:customStyle="1" w:styleId="Odwoaniedokomentarza1">
    <w:name w:val="Odwołanie do komentarza1"/>
    <w:rsid w:val="00E6496D"/>
    <w:rPr>
      <w:sz w:val="16"/>
      <w:szCs w:val="16"/>
    </w:rPr>
  </w:style>
  <w:style w:type="character" w:customStyle="1" w:styleId="TekstkomentarzaZnak">
    <w:name w:val="Tekst komentarza Znak"/>
    <w:rsid w:val="00E6496D"/>
    <w:rPr>
      <w:sz w:val="20"/>
      <w:szCs w:val="20"/>
    </w:rPr>
  </w:style>
  <w:style w:type="character" w:customStyle="1" w:styleId="TematkomentarzaZnak">
    <w:name w:val="Temat komentarza Znak"/>
    <w:rsid w:val="00E6496D"/>
    <w:rPr>
      <w:b/>
      <w:bCs/>
      <w:sz w:val="20"/>
      <w:szCs w:val="20"/>
    </w:rPr>
  </w:style>
  <w:style w:type="character" w:customStyle="1" w:styleId="TekstdymkaZnak">
    <w:name w:val="Tekst dymka Znak"/>
    <w:rsid w:val="00E649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6496D"/>
    <w:rPr>
      <w:rFonts w:cs="Calibri"/>
    </w:rPr>
  </w:style>
  <w:style w:type="character" w:customStyle="1" w:styleId="ListLabel2">
    <w:name w:val="ListLabel 2"/>
    <w:rsid w:val="00E6496D"/>
    <w:rPr>
      <w:rFonts w:cs="Courier New"/>
    </w:rPr>
  </w:style>
  <w:style w:type="character" w:customStyle="1" w:styleId="Znakinumeracji">
    <w:name w:val="Znaki numeracji"/>
    <w:rsid w:val="00E6496D"/>
  </w:style>
  <w:style w:type="paragraph" w:customStyle="1" w:styleId="Nagwek2">
    <w:name w:val="Nagłówek2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496D"/>
    <w:pPr>
      <w:spacing w:after="120"/>
    </w:pPr>
  </w:style>
  <w:style w:type="paragraph" w:styleId="Lista">
    <w:name w:val="List"/>
    <w:basedOn w:val="Tekstpodstawowy"/>
    <w:rsid w:val="00E6496D"/>
    <w:rPr>
      <w:rFonts w:cs="Mangal"/>
    </w:rPr>
  </w:style>
  <w:style w:type="paragraph" w:customStyle="1" w:styleId="Podpis2">
    <w:name w:val="Podpis2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496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E6496D"/>
    <w:pPr>
      <w:ind w:left="720"/>
    </w:pPr>
  </w:style>
  <w:style w:type="paragraph" w:customStyle="1" w:styleId="Tekstkomentarza1">
    <w:name w:val="Tekst komentarza1"/>
    <w:basedOn w:val="Normalny"/>
    <w:rsid w:val="00E6496D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E6496D"/>
    <w:rPr>
      <w:b/>
      <w:bCs/>
    </w:rPr>
  </w:style>
  <w:style w:type="paragraph" w:customStyle="1" w:styleId="Tekstdymka1">
    <w:name w:val="Tekst dymka1"/>
    <w:basedOn w:val="Normalny"/>
    <w:rsid w:val="00E6496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496D"/>
    <w:pPr>
      <w:suppressLineNumbers/>
    </w:pPr>
  </w:style>
  <w:style w:type="paragraph" w:customStyle="1" w:styleId="Nagwektabeli">
    <w:name w:val="Nagłówek tabeli"/>
    <w:basedOn w:val="Zawartotabeli"/>
    <w:rsid w:val="00E6496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  <w:style w:type="table" w:styleId="Tabela-Siatka">
    <w:name w:val="Table Grid"/>
    <w:basedOn w:val="Standardowy"/>
    <w:uiPriority w:val="39"/>
    <w:rsid w:val="0034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F091-4BD5-403F-A348-6A0D1C00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Ja</cp:lastModifiedBy>
  <cp:revision>26</cp:revision>
  <cp:lastPrinted>2021-12-01T13:02:00Z</cp:lastPrinted>
  <dcterms:created xsi:type="dcterms:W3CDTF">2018-11-22T07:20:00Z</dcterms:created>
  <dcterms:modified xsi:type="dcterms:W3CDTF">2022-11-16T13:23:00Z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