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7AB8" w:rsidRPr="00F60964" w:rsidRDefault="00957AB8" w:rsidP="00957AB8">
      <w:pPr>
        <w:pageBreakBefore/>
        <w:spacing w:line="100" w:lineRule="atLeast"/>
        <w:jc w:val="right"/>
        <w:rPr>
          <w:sz w:val="20"/>
          <w:szCs w:val="20"/>
        </w:rPr>
      </w:pPr>
      <w:r w:rsidRPr="00F60964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 xml:space="preserve">ałącznik </w:t>
      </w:r>
      <w:r w:rsidR="00DD0A6D">
        <w:rPr>
          <w:b/>
          <w:sz w:val="20"/>
          <w:szCs w:val="20"/>
        </w:rPr>
        <w:t xml:space="preserve">nr </w:t>
      </w:r>
      <w:r w:rsidR="000518B0">
        <w:rPr>
          <w:b/>
          <w:sz w:val="20"/>
          <w:szCs w:val="20"/>
        </w:rPr>
        <w:t xml:space="preserve">4 </w:t>
      </w:r>
      <w:r w:rsidR="00DD0A6D">
        <w:rPr>
          <w:b/>
          <w:sz w:val="20"/>
          <w:szCs w:val="20"/>
        </w:rPr>
        <w:t xml:space="preserve">do </w:t>
      </w:r>
      <w:r w:rsidR="000518B0">
        <w:rPr>
          <w:b/>
          <w:sz w:val="20"/>
          <w:szCs w:val="20"/>
        </w:rPr>
        <w:t>Specyfikacji</w:t>
      </w:r>
    </w:p>
    <w:p w:rsidR="00957AB8" w:rsidRDefault="00957AB8" w:rsidP="00957AB8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957AB8" w:rsidRDefault="00957AB8" w:rsidP="00957AB8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w zakresie wypełnienia obowiązków informacyjnych </w:t>
      </w:r>
    </w:p>
    <w:p w:rsidR="00957AB8" w:rsidRDefault="00957AB8" w:rsidP="00957AB8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przewidzianych w art. 13 lub art. 14 RODO:</w:t>
      </w:r>
    </w:p>
    <w:p w:rsidR="00957AB8" w:rsidRDefault="00957AB8" w:rsidP="00957AB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57AB8" w:rsidRPr="00957AB8" w:rsidRDefault="00957AB8" w:rsidP="00957AB8">
      <w:pPr>
        <w:pStyle w:val="Akapitzlist"/>
        <w:widowControl/>
        <w:numPr>
          <w:ilvl w:val="0"/>
          <w:numId w:val="29"/>
        </w:numPr>
        <w:spacing w:after="160" w:line="360" w:lineRule="auto"/>
        <w:contextualSpacing/>
        <w:rPr>
          <w:rFonts w:ascii="Arial" w:hAnsi="Arial" w:cs="Arial"/>
          <w:sz w:val="21"/>
          <w:szCs w:val="21"/>
          <w:lang w:val="pl-PL"/>
        </w:rPr>
      </w:pPr>
      <w:r w:rsidRPr="00957AB8">
        <w:rPr>
          <w:rFonts w:ascii="Arial" w:hAnsi="Arial" w:cs="Arial"/>
          <w:sz w:val="21"/>
          <w:szCs w:val="21"/>
          <w:lang w:val="pl-PL"/>
        </w:rPr>
        <w:t>Oświadczam, że dopełniłem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</w:t>
      </w:r>
      <w:r>
        <w:rPr>
          <w:rFonts w:ascii="Arial" w:hAnsi="Arial" w:cs="Arial"/>
          <w:sz w:val="21"/>
          <w:szCs w:val="21"/>
          <w:lang w:val="pl-PL"/>
        </w:rPr>
        <w:t>a</w:t>
      </w:r>
      <w:r w:rsidRPr="00957AB8">
        <w:rPr>
          <w:rFonts w:ascii="Arial" w:hAnsi="Arial" w:cs="Arial"/>
          <w:sz w:val="21"/>
          <w:szCs w:val="21"/>
          <w:lang w:val="pl-PL"/>
        </w:rPr>
        <w:t>m w celu realizacji przedmiotu umowy.</w:t>
      </w:r>
    </w:p>
    <w:p w:rsidR="00957AB8" w:rsidRPr="00957AB8" w:rsidRDefault="00957AB8" w:rsidP="00957AB8">
      <w:pPr>
        <w:pStyle w:val="Akapitzlist"/>
        <w:widowControl/>
        <w:numPr>
          <w:ilvl w:val="0"/>
          <w:numId w:val="29"/>
        </w:numPr>
        <w:spacing w:after="160" w:line="360" w:lineRule="auto"/>
        <w:contextualSpacing/>
        <w:rPr>
          <w:rFonts w:ascii="Arial" w:hAnsi="Arial" w:cs="Arial"/>
          <w:sz w:val="21"/>
          <w:szCs w:val="21"/>
          <w:lang w:val="pl-PL"/>
        </w:rPr>
      </w:pPr>
      <w:r w:rsidRPr="00957AB8">
        <w:rPr>
          <w:rFonts w:ascii="Arial" w:hAnsi="Arial" w:cs="Arial"/>
          <w:sz w:val="21"/>
          <w:szCs w:val="21"/>
          <w:lang w:val="pl-PL"/>
        </w:rPr>
        <w:t>Oświadczam, że zobowiązałem / zobowiążę podwykonawców do realizacji przez nich obowiązku informacyjnego, o którym mowa w ust. 1.</w:t>
      </w:r>
      <w:r w:rsidR="0028438C">
        <w:rPr>
          <w:rFonts w:ascii="Arial" w:hAnsi="Arial" w:cs="Arial"/>
          <w:sz w:val="21"/>
          <w:szCs w:val="21"/>
          <w:lang w:val="pl-PL"/>
        </w:rPr>
        <w:t xml:space="preserve"> </w:t>
      </w:r>
      <w:bookmarkStart w:id="0" w:name="_GoBack"/>
      <w:bookmarkEnd w:id="0"/>
    </w:p>
    <w:p w:rsidR="00957AB8" w:rsidRDefault="00957AB8" w:rsidP="00957AB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57AB8" w:rsidRDefault="00957AB8" w:rsidP="00957A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7AB8" w:rsidRPr="00957AB8" w:rsidRDefault="00957AB8" w:rsidP="00957A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AB8">
        <w:rPr>
          <w:rFonts w:ascii="Arial" w:hAnsi="Arial" w:cs="Arial"/>
          <w:sz w:val="18"/>
          <w:szCs w:val="18"/>
        </w:rPr>
        <w:t>…………….……</w:t>
      </w:r>
      <w:r w:rsidR="000A7ED7">
        <w:rPr>
          <w:rFonts w:ascii="Arial" w:hAnsi="Arial" w:cs="Arial"/>
          <w:sz w:val="18"/>
          <w:szCs w:val="18"/>
        </w:rPr>
        <w:t>……………</w:t>
      </w:r>
      <w:r w:rsidRPr="00957AB8">
        <w:rPr>
          <w:rFonts w:ascii="Arial" w:hAnsi="Arial" w:cs="Arial"/>
          <w:sz w:val="18"/>
          <w:szCs w:val="18"/>
        </w:rPr>
        <w:t xml:space="preserve">. </w:t>
      </w:r>
      <w:r w:rsidRPr="00957AB8">
        <w:rPr>
          <w:rFonts w:ascii="Arial" w:hAnsi="Arial" w:cs="Arial"/>
          <w:i/>
          <w:sz w:val="18"/>
          <w:szCs w:val="18"/>
        </w:rPr>
        <w:t xml:space="preserve">(miejscowość), </w:t>
      </w:r>
      <w:r w:rsidRPr="00957AB8">
        <w:rPr>
          <w:rFonts w:ascii="Arial" w:hAnsi="Arial" w:cs="Arial"/>
          <w:sz w:val="18"/>
          <w:szCs w:val="18"/>
        </w:rPr>
        <w:t xml:space="preserve">dnia ………….……. r. </w:t>
      </w:r>
    </w:p>
    <w:p w:rsidR="00957AB8" w:rsidRDefault="00957AB8" w:rsidP="00957A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A7ED7" w:rsidRDefault="000A7ED7" w:rsidP="00957A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A7ED7" w:rsidRPr="00957AB8" w:rsidRDefault="000A7ED7" w:rsidP="00957A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7AB8" w:rsidRDefault="00957AB8" w:rsidP="00957A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63C5B" w:rsidRPr="00A63C5B" w:rsidRDefault="00A63C5B" w:rsidP="000A7ED7">
      <w:pPr>
        <w:spacing w:after="0" w:line="100" w:lineRule="atLeast"/>
        <w:ind w:left="3540" w:firstLine="708"/>
        <w:jc w:val="center"/>
        <w:rPr>
          <w:i/>
          <w:sz w:val="18"/>
          <w:szCs w:val="18"/>
        </w:rPr>
      </w:pPr>
      <w:r w:rsidRPr="00A63C5B">
        <w:rPr>
          <w:i/>
          <w:sz w:val="18"/>
          <w:szCs w:val="18"/>
        </w:rPr>
        <w:t>(podpis Wykonawcy / Wykonawców</w:t>
      </w:r>
      <w:r w:rsidR="000A7ED7">
        <w:rPr>
          <w:i/>
          <w:sz w:val="18"/>
          <w:szCs w:val="18"/>
        </w:rPr>
        <w:t xml:space="preserve"> </w:t>
      </w:r>
      <w:r w:rsidRPr="00A63C5B">
        <w:rPr>
          <w:i/>
          <w:sz w:val="18"/>
          <w:szCs w:val="18"/>
        </w:rPr>
        <w:t>lub osoby upoważnionej)</w:t>
      </w:r>
    </w:p>
    <w:p w:rsidR="00957AB8" w:rsidRDefault="00957AB8"/>
    <w:p w:rsidR="00C84014" w:rsidRDefault="00C84014"/>
    <w:p w:rsidR="00C84014" w:rsidRDefault="00C84014"/>
    <w:p w:rsidR="00C84014" w:rsidRDefault="00C84014"/>
    <w:sectPr w:rsidR="00C84014" w:rsidSect="00E6496D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6A" w:rsidRDefault="00254E6A">
      <w:pPr>
        <w:spacing w:after="0" w:line="240" w:lineRule="auto"/>
      </w:pPr>
      <w:r>
        <w:separator/>
      </w:r>
    </w:p>
  </w:endnote>
  <w:endnote w:type="continuationSeparator" w:id="0">
    <w:p w:rsidR="00254E6A" w:rsidRDefault="0025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6A" w:rsidRDefault="00254E6A">
      <w:pPr>
        <w:spacing w:after="0" w:line="240" w:lineRule="auto"/>
      </w:pPr>
      <w:r>
        <w:separator/>
      </w:r>
    </w:p>
  </w:footnote>
  <w:footnote w:type="continuationSeparator" w:id="0">
    <w:p w:rsidR="00254E6A" w:rsidRDefault="00254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C32A87"/>
    <w:multiLevelType w:val="hybridMultilevel"/>
    <w:tmpl w:val="C65A1060"/>
    <w:lvl w:ilvl="0" w:tplc="B0DEA0DE">
      <w:start w:val="2"/>
      <w:numFmt w:val="decimal"/>
      <w:lvlText w:val="%1."/>
      <w:lvlJc w:val="left"/>
      <w:pPr>
        <w:ind w:left="1085" w:hanging="567"/>
      </w:pPr>
      <w:rPr>
        <w:rFonts w:ascii="Times New Roman" w:eastAsia="Tahoma" w:hAnsi="Times New Roman" w:cs="Times New Roman" w:hint="default"/>
        <w:b/>
        <w:bCs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5">
    <w:nsid w:val="0BB379C3"/>
    <w:multiLevelType w:val="hybridMultilevel"/>
    <w:tmpl w:val="0FAED712"/>
    <w:lvl w:ilvl="0" w:tplc="7E2006E8">
      <w:start w:val="17"/>
      <w:numFmt w:val="decimal"/>
      <w:lvlText w:val="%1."/>
      <w:lvlJc w:val="left"/>
      <w:pPr>
        <w:ind w:left="838" w:hanging="428"/>
        <w:jc w:val="right"/>
      </w:pPr>
      <w:rPr>
        <w:rFonts w:hint="default"/>
        <w:spacing w:val="-3"/>
        <w:w w:val="99"/>
      </w:rPr>
    </w:lvl>
    <w:lvl w:ilvl="1" w:tplc="34DC21FC">
      <w:start w:val="1"/>
      <w:numFmt w:val="lowerLetter"/>
      <w:lvlText w:val="%2)"/>
      <w:lvlJc w:val="left"/>
      <w:pPr>
        <w:ind w:left="898" w:hanging="360"/>
      </w:pPr>
      <w:rPr>
        <w:rFonts w:ascii="Calibri" w:eastAsia="Calibri" w:hAnsi="Calibri" w:cs="Calibri" w:hint="default"/>
        <w:spacing w:val="-2"/>
        <w:w w:val="99"/>
        <w:sz w:val="18"/>
        <w:szCs w:val="18"/>
      </w:rPr>
    </w:lvl>
    <w:lvl w:ilvl="2" w:tplc="1A44F3E4"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200E0CB6"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E5466D4C"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8130AA16">
      <w:numFmt w:val="bullet"/>
      <w:lvlText w:val="•"/>
      <w:lvlJc w:val="left"/>
      <w:pPr>
        <w:ind w:left="4636" w:hanging="360"/>
      </w:pPr>
      <w:rPr>
        <w:rFonts w:hint="default"/>
      </w:rPr>
    </w:lvl>
    <w:lvl w:ilvl="6" w:tplc="8D64D322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418C00EC">
      <w:numFmt w:val="bullet"/>
      <w:lvlText w:val="•"/>
      <w:lvlJc w:val="left"/>
      <w:pPr>
        <w:ind w:left="6504" w:hanging="360"/>
      </w:pPr>
      <w:rPr>
        <w:rFonts w:hint="default"/>
      </w:rPr>
    </w:lvl>
    <w:lvl w:ilvl="8" w:tplc="9586CE28">
      <w:numFmt w:val="bullet"/>
      <w:lvlText w:val="•"/>
      <w:lvlJc w:val="left"/>
      <w:pPr>
        <w:ind w:left="7438" w:hanging="360"/>
      </w:pPr>
      <w:rPr>
        <w:rFonts w:hint="default"/>
      </w:rPr>
    </w:lvl>
  </w:abstractNum>
  <w:abstractNum w:abstractNumId="6">
    <w:nsid w:val="113144F4"/>
    <w:multiLevelType w:val="hybridMultilevel"/>
    <w:tmpl w:val="9926EDAA"/>
    <w:lvl w:ilvl="0" w:tplc="284652A0">
      <w:start w:val="2"/>
      <w:numFmt w:val="lowerLetter"/>
      <w:lvlText w:val="%1)"/>
      <w:lvlJc w:val="left"/>
      <w:pPr>
        <w:ind w:left="1112" w:hanging="372"/>
      </w:pPr>
      <w:rPr>
        <w:rFonts w:ascii="Times New Roman" w:eastAsia="Tahoma" w:hAnsi="Times New Roman" w:cs="Times New Roman" w:hint="default"/>
        <w:spacing w:val="0"/>
        <w:w w:val="99"/>
        <w:sz w:val="18"/>
        <w:szCs w:val="18"/>
      </w:rPr>
    </w:lvl>
    <w:lvl w:ilvl="1" w:tplc="4E546BF0">
      <w:numFmt w:val="bullet"/>
      <w:lvlText w:val="•"/>
      <w:lvlJc w:val="left"/>
      <w:pPr>
        <w:ind w:left="1938" w:hanging="372"/>
      </w:pPr>
      <w:rPr>
        <w:rFonts w:hint="default"/>
      </w:rPr>
    </w:lvl>
    <w:lvl w:ilvl="2" w:tplc="55980482">
      <w:numFmt w:val="bullet"/>
      <w:lvlText w:val="•"/>
      <w:lvlJc w:val="left"/>
      <w:pPr>
        <w:ind w:left="2757" w:hanging="372"/>
      </w:pPr>
      <w:rPr>
        <w:rFonts w:hint="default"/>
      </w:rPr>
    </w:lvl>
    <w:lvl w:ilvl="3" w:tplc="414ED564">
      <w:numFmt w:val="bullet"/>
      <w:lvlText w:val="•"/>
      <w:lvlJc w:val="left"/>
      <w:pPr>
        <w:ind w:left="3575" w:hanging="372"/>
      </w:pPr>
      <w:rPr>
        <w:rFonts w:hint="default"/>
      </w:rPr>
    </w:lvl>
    <w:lvl w:ilvl="4" w:tplc="FB602200">
      <w:numFmt w:val="bullet"/>
      <w:lvlText w:val="•"/>
      <w:lvlJc w:val="left"/>
      <w:pPr>
        <w:ind w:left="4394" w:hanging="372"/>
      </w:pPr>
      <w:rPr>
        <w:rFonts w:hint="default"/>
      </w:rPr>
    </w:lvl>
    <w:lvl w:ilvl="5" w:tplc="DA826370">
      <w:numFmt w:val="bullet"/>
      <w:lvlText w:val="•"/>
      <w:lvlJc w:val="left"/>
      <w:pPr>
        <w:ind w:left="5213" w:hanging="372"/>
      </w:pPr>
      <w:rPr>
        <w:rFonts w:hint="default"/>
      </w:rPr>
    </w:lvl>
    <w:lvl w:ilvl="6" w:tplc="371ECE80">
      <w:numFmt w:val="bullet"/>
      <w:lvlText w:val="•"/>
      <w:lvlJc w:val="left"/>
      <w:pPr>
        <w:ind w:left="6031" w:hanging="372"/>
      </w:pPr>
      <w:rPr>
        <w:rFonts w:hint="default"/>
      </w:rPr>
    </w:lvl>
    <w:lvl w:ilvl="7" w:tplc="931E65B6">
      <w:numFmt w:val="bullet"/>
      <w:lvlText w:val="•"/>
      <w:lvlJc w:val="left"/>
      <w:pPr>
        <w:ind w:left="6850" w:hanging="372"/>
      </w:pPr>
      <w:rPr>
        <w:rFonts w:hint="default"/>
      </w:rPr>
    </w:lvl>
    <w:lvl w:ilvl="8" w:tplc="879030AE">
      <w:numFmt w:val="bullet"/>
      <w:lvlText w:val="•"/>
      <w:lvlJc w:val="left"/>
      <w:pPr>
        <w:ind w:left="7669" w:hanging="372"/>
      </w:pPr>
      <w:rPr>
        <w:rFonts w:hint="default"/>
      </w:rPr>
    </w:lvl>
  </w:abstractNum>
  <w:abstractNum w:abstractNumId="7">
    <w:nsid w:val="11506646"/>
    <w:multiLevelType w:val="hybridMultilevel"/>
    <w:tmpl w:val="D124DF88"/>
    <w:lvl w:ilvl="0" w:tplc="2C82C728">
      <w:start w:val="200"/>
      <w:numFmt w:val="decimal"/>
      <w:lvlText w:val="%1"/>
      <w:lvlJc w:val="left"/>
      <w:pPr>
        <w:ind w:left="1065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AE6352"/>
    <w:multiLevelType w:val="multilevel"/>
    <w:tmpl w:val="635C5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530E1"/>
    <w:multiLevelType w:val="hybridMultilevel"/>
    <w:tmpl w:val="C89E1294"/>
    <w:lvl w:ilvl="0" w:tplc="BBD6B35A">
      <w:start w:val="2"/>
      <w:numFmt w:val="decimal"/>
      <w:lvlText w:val="%1."/>
      <w:lvlJc w:val="left"/>
      <w:pPr>
        <w:ind w:left="826" w:hanging="567"/>
      </w:pPr>
      <w:rPr>
        <w:rFonts w:ascii="Tahoma" w:eastAsia="Tahoma" w:hAnsi="Tahoma" w:cs="Tahoma" w:hint="default"/>
        <w:b/>
        <w:bCs/>
        <w:spacing w:val="-1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B7FF8"/>
    <w:multiLevelType w:val="hybridMultilevel"/>
    <w:tmpl w:val="A7282A14"/>
    <w:lvl w:ilvl="0" w:tplc="5DDA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20492"/>
    <w:multiLevelType w:val="hybridMultilevel"/>
    <w:tmpl w:val="2CA4E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E614E"/>
    <w:multiLevelType w:val="hybridMultilevel"/>
    <w:tmpl w:val="6AE07296"/>
    <w:lvl w:ilvl="0" w:tplc="453A258A">
      <w:start w:val="1"/>
      <w:numFmt w:val="decimal"/>
      <w:lvlText w:val="%1."/>
      <w:lvlJc w:val="left"/>
      <w:pPr>
        <w:ind w:left="313" w:hanging="195"/>
      </w:pPr>
      <w:rPr>
        <w:rFonts w:ascii="Calibri" w:eastAsia="Calibri" w:hAnsi="Calibri" w:cs="Calibri" w:hint="default"/>
        <w:b/>
        <w:bCs/>
        <w:spacing w:val="0"/>
        <w:w w:val="99"/>
        <w:sz w:val="20"/>
        <w:szCs w:val="20"/>
      </w:rPr>
    </w:lvl>
    <w:lvl w:ilvl="1" w:tplc="A888D9BE">
      <w:numFmt w:val="none"/>
      <w:lvlText w:val=""/>
      <w:lvlJc w:val="left"/>
      <w:pPr>
        <w:tabs>
          <w:tab w:val="num" w:pos="360"/>
        </w:tabs>
      </w:pPr>
    </w:lvl>
    <w:lvl w:ilvl="2" w:tplc="09AA27DA">
      <w:numFmt w:val="bullet"/>
      <w:lvlText w:val="•"/>
      <w:lvlJc w:val="left"/>
      <w:pPr>
        <w:ind w:left="1638" w:hanging="567"/>
      </w:pPr>
      <w:rPr>
        <w:rFonts w:hint="default"/>
      </w:rPr>
    </w:lvl>
    <w:lvl w:ilvl="3" w:tplc="47FC0D6E">
      <w:numFmt w:val="bullet"/>
      <w:lvlText w:val="•"/>
      <w:lvlJc w:val="left"/>
      <w:pPr>
        <w:ind w:left="2596" w:hanging="567"/>
      </w:pPr>
      <w:rPr>
        <w:rFonts w:hint="default"/>
      </w:rPr>
    </w:lvl>
    <w:lvl w:ilvl="4" w:tplc="7DF6BB02">
      <w:numFmt w:val="bullet"/>
      <w:lvlText w:val="•"/>
      <w:lvlJc w:val="left"/>
      <w:pPr>
        <w:ind w:left="3555" w:hanging="567"/>
      </w:pPr>
      <w:rPr>
        <w:rFonts w:hint="default"/>
      </w:rPr>
    </w:lvl>
    <w:lvl w:ilvl="5" w:tplc="F0442A8E">
      <w:numFmt w:val="bullet"/>
      <w:lvlText w:val="•"/>
      <w:lvlJc w:val="left"/>
      <w:pPr>
        <w:ind w:left="4513" w:hanging="567"/>
      </w:pPr>
      <w:rPr>
        <w:rFonts w:hint="default"/>
      </w:rPr>
    </w:lvl>
    <w:lvl w:ilvl="6" w:tplc="185C0B86">
      <w:numFmt w:val="bullet"/>
      <w:lvlText w:val="•"/>
      <w:lvlJc w:val="left"/>
      <w:pPr>
        <w:ind w:left="5472" w:hanging="567"/>
      </w:pPr>
      <w:rPr>
        <w:rFonts w:hint="default"/>
      </w:rPr>
    </w:lvl>
    <w:lvl w:ilvl="7" w:tplc="7DAA728A">
      <w:numFmt w:val="bullet"/>
      <w:lvlText w:val="•"/>
      <w:lvlJc w:val="left"/>
      <w:pPr>
        <w:ind w:left="6430" w:hanging="567"/>
      </w:pPr>
      <w:rPr>
        <w:rFonts w:hint="default"/>
      </w:rPr>
    </w:lvl>
    <w:lvl w:ilvl="8" w:tplc="9BC0C148">
      <w:numFmt w:val="bullet"/>
      <w:lvlText w:val="•"/>
      <w:lvlJc w:val="left"/>
      <w:pPr>
        <w:ind w:left="7389" w:hanging="567"/>
      </w:pPr>
      <w:rPr>
        <w:rFonts w:hint="default"/>
      </w:rPr>
    </w:lvl>
  </w:abstractNum>
  <w:abstractNum w:abstractNumId="13">
    <w:nsid w:val="2DF9621F"/>
    <w:multiLevelType w:val="hybridMultilevel"/>
    <w:tmpl w:val="8CC03CEC"/>
    <w:lvl w:ilvl="0" w:tplc="398C43E2">
      <w:start w:val="6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4">
    <w:nsid w:val="2EED0251"/>
    <w:multiLevelType w:val="hybridMultilevel"/>
    <w:tmpl w:val="0FEADF1E"/>
    <w:lvl w:ilvl="0" w:tplc="2DD2550E">
      <w:start w:val="1"/>
      <w:numFmt w:val="decimal"/>
      <w:lvlText w:val="%1."/>
      <w:lvlJc w:val="left"/>
      <w:pPr>
        <w:ind w:left="402" w:hanging="209"/>
      </w:pPr>
      <w:rPr>
        <w:rFonts w:ascii="Tahoma" w:eastAsia="Tahoma" w:hAnsi="Tahoma" w:cs="Tahoma" w:hint="default"/>
        <w:w w:val="100"/>
        <w:sz w:val="18"/>
        <w:szCs w:val="18"/>
      </w:rPr>
    </w:lvl>
    <w:lvl w:ilvl="1" w:tplc="7E865C0C">
      <w:start w:val="1"/>
      <w:numFmt w:val="lowerLetter"/>
      <w:lvlText w:val="%2)"/>
      <w:lvlJc w:val="left"/>
      <w:pPr>
        <w:ind w:left="838" w:hanging="360"/>
      </w:pPr>
      <w:rPr>
        <w:rFonts w:ascii="Calibri" w:eastAsia="Calibri" w:hAnsi="Calibri" w:cs="Calibri" w:hint="default"/>
        <w:spacing w:val="-3"/>
        <w:w w:val="99"/>
        <w:sz w:val="18"/>
        <w:szCs w:val="18"/>
      </w:rPr>
    </w:lvl>
    <w:lvl w:ilvl="2" w:tplc="CD8E5568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10025F8A">
      <w:numFmt w:val="bullet"/>
      <w:lvlText w:val="•"/>
      <w:lvlJc w:val="left"/>
      <w:pPr>
        <w:ind w:left="1898" w:hanging="360"/>
      </w:pPr>
      <w:rPr>
        <w:rFonts w:hint="default"/>
      </w:rPr>
    </w:lvl>
    <w:lvl w:ilvl="4" w:tplc="C8E8266E">
      <w:numFmt w:val="bullet"/>
      <w:lvlText w:val="•"/>
      <w:lvlJc w:val="left"/>
      <w:pPr>
        <w:ind w:left="2956" w:hanging="360"/>
      </w:pPr>
      <w:rPr>
        <w:rFonts w:hint="default"/>
      </w:rPr>
    </w:lvl>
    <w:lvl w:ilvl="5" w:tplc="9CBEC9F6">
      <w:numFmt w:val="bullet"/>
      <w:lvlText w:val="•"/>
      <w:lvlJc w:val="left"/>
      <w:pPr>
        <w:ind w:left="4014" w:hanging="360"/>
      </w:pPr>
      <w:rPr>
        <w:rFonts w:hint="default"/>
      </w:rPr>
    </w:lvl>
    <w:lvl w:ilvl="6" w:tplc="5AE2E6AA">
      <w:numFmt w:val="bullet"/>
      <w:lvlText w:val="•"/>
      <w:lvlJc w:val="left"/>
      <w:pPr>
        <w:ind w:left="5073" w:hanging="360"/>
      </w:pPr>
      <w:rPr>
        <w:rFonts w:hint="default"/>
      </w:rPr>
    </w:lvl>
    <w:lvl w:ilvl="7" w:tplc="C994EBFC">
      <w:numFmt w:val="bullet"/>
      <w:lvlText w:val="•"/>
      <w:lvlJc w:val="left"/>
      <w:pPr>
        <w:ind w:left="6131" w:hanging="360"/>
      </w:pPr>
      <w:rPr>
        <w:rFonts w:hint="default"/>
      </w:rPr>
    </w:lvl>
    <w:lvl w:ilvl="8" w:tplc="BF4A1D44">
      <w:numFmt w:val="bullet"/>
      <w:lvlText w:val="•"/>
      <w:lvlJc w:val="left"/>
      <w:pPr>
        <w:ind w:left="7189" w:hanging="360"/>
      </w:pPr>
      <w:rPr>
        <w:rFonts w:hint="default"/>
      </w:rPr>
    </w:lvl>
  </w:abstractNum>
  <w:abstractNum w:abstractNumId="15">
    <w:nsid w:val="321D39A9"/>
    <w:multiLevelType w:val="hybridMultilevel"/>
    <w:tmpl w:val="BCA8F990"/>
    <w:lvl w:ilvl="0" w:tplc="FC52A25A">
      <w:start w:val="21"/>
      <w:numFmt w:val="decimal"/>
      <w:lvlText w:val="%1"/>
      <w:lvlJc w:val="left"/>
      <w:pPr>
        <w:ind w:left="1537" w:hanging="711"/>
      </w:pPr>
      <w:rPr>
        <w:rFonts w:hint="default"/>
      </w:rPr>
    </w:lvl>
    <w:lvl w:ilvl="1" w:tplc="D45ED17A">
      <w:numFmt w:val="none"/>
      <w:lvlText w:val=""/>
      <w:lvlJc w:val="left"/>
      <w:pPr>
        <w:tabs>
          <w:tab w:val="num" w:pos="360"/>
        </w:tabs>
      </w:pPr>
    </w:lvl>
    <w:lvl w:ilvl="2" w:tplc="D3F4EFFC">
      <w:numFmt w:val="none"/>
      <w:lvlText w:val=""/>
      <w:lvlJc w:val="left"/>
      <w:pPr>
        <w:tabs>
          <w:tab w:val="num" w:pos="360"/>
        </w:tabs>
      </w:pPr>
    </w:lvl>
    <w:lvl w:ilvl="3" w:tplc="A4BC4EB6">
      <w:start w:val="1"/>
      <w:numFmt w:val="decimal"/>
      <w:lvlText w:val="%4)"/>
      <w:lvlJc w:val="left"/>
      <w:pPr>
        <w:ind w:left="1820" w:hanging="284"/>
      </w:pPr>
      <w:rPr>
        <w:rFonts w:ascii="Times New Roman" w:eastAsia="Tahoma" w:hAnsi="Times New Roman" w:cs="Times New Roman" w:hint="default"/>
        <w:spacing w:val="-2"/>
        <w:w w:val="99"/>
        <w:sz w:val="24"/>
        <w:szCs w:val="24"/>
      </w:rPr>
    </w:lvl>
    <w:lvl w:ilvl="4" w:tplc="C074AE74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37B0E7E8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6D8AD9E6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F64C6952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F19A4752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16">
    <w:nsid w:val="3FD92253"/>
    <w:multiLevelType w:val="hybridMultilevel"/>
    <w:tmpl w:val="823CB10E"/>
    <w:lvl w:ilvl="0" w:tplc="6BF03F30">
      <w:start w:val="7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7">
    <w:nsid w:val="411E5D05"/>
    <w:multiLevelType w:val="hybridMultilevel"/>
    <w:tmpl w:val="F920FA52"/>
    <w:lvl w:ilvl="0" w:tplc="BBD6B35A">
      <w:start w:val="2"/>
      <w:numFmt w:val="decimal"/>
      <w:lvlText w:val="%1."/>
      <w:lvlJc w:val="left"/>
      <w:pPr>
        <w:ind w:left="826" w:hanging="567"/>
      </w:pPr>
      <w:rPr>
        <w:rFonts w:ascii="Tahoma" w:eastAsia="Tahoma" w:hAnsi="Tahoma" w:cs="Tahoma" w:hint="default"/>
        <w:b/>
        <w:bCs/>
        <w:spacing w:val="-1"/>
        <w:w w:val="100"/>
        <w:sz w:val="18"/>
        <w:szCs w:val="18"/>
      </w:rPr>
    </w:lvl>
    <w:lvl w:ilvl="1" w:tplc="0F4E9CB4">
      <w:numFmt w:val="none"/>
      <w:lvlText w:val=""/>
      <w:lvlJc w:val="left"/>
      <w:pPr>
        <w:tabs>
          <w:tab w:val="num" w:pos="360"/>
        </w:tabs>
      </w:pPr>
    </w:lvl>
    <w:lvl w:ilvl="2" w:tplc="C374E3BE">
      <w:start w:val="1"/>
      <w:numFmt w:val="decimal"/>
      <w:lvlText w:val="%3)"/>
      <w:lvlJc w:val="left"/>
      <w:pPr>
        <w:ind w:left="996" w:hanging="286"/>
      </w:pPr>
      <w:rPr>
        <w:rFonts w:ascii="Times New Roman" w:eastAsia="Tahoma" w:hAnsi="Times New Roman" w:cs="Times New Roman" w:hint="default"/>
        <w:spacing w:val="0"/>
        <w:w w:val="99"/>
        <w:sz w:val="24"/>
        <w:szCs w:val="24"/>
      </w:rPr>
    </w:lvl>
    <w:lvl w:ilvl="3" w:tplc="D5E07696">
      <w:start w:val="1"/>
      <w:numFmt w:val="lowerLetter"/>
      <w:lvlText w:val="%4)"/>
      <w:lvlJc w:val="left"/>
      <w:pPr>
        <w:ind w:left="1395" w:hanging="360"/>
      </w:pPr>
      <w:rPr>
        <w:rFonts w:ascii="Times New Roman" w:hAnsi="Times New Roman" w:cs="Times New Roman" w:hint="default"/>
        <w:color w:val="auto"/>
        <w:spacing w:val="0"/>
        <w:w w:val="99"/>
        <w:sz w:val="24"/>
        <w:szCs w:val="24"/>
      </w:rPr>
    </w:lvl>
    <w:lvl w:ilvl="4" w:tplc="AE6271AC">
      <w:numFmt w:val="bullet"/>
      <w:lvlText w:val="•"/>
      <w:lvlJc w:val="left"/>
      <w:pPr>
        <w:ind w:left="1120" w:hanging="360"/>
      </w:pPr>
      <w:rPr>
        <w:rFonts w:hint="default"/>
      </w:rPr>
    </w:lvl>
    <w:lvl w:ilvl="5" w:tplc="2C784C08"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3D7E7E6C">
      <w:numFmt w:val="bullet"/>
      <w:lvlText w:val="•"/>
      <w:lvlJc w:val="left"/>
      <w:pPr>
        <w:ind w:left="1400" w:hanging="360"/>
      </w:pPr>
      <w:rPr>
        <w:rFonts w:hint="default"/>
      </w:rPr>
    </w:lvl>
    <w:lvl w:ilvl="7" w:tplc="97482B4E">
      <w:numFmt w:val="bullet"/>
      <w:lvlText w:val="•"/>
      <w:lvlJc w:val="left"/>
      <w:pPr>
        <w:ind w:left="3376" w:hanging="360"/>
      </w:pPr>
      <w:rPr>
        <w:rFonts w:hint="default"/>
      </w:rPr>
    </w:lvl>
    <w:lvl w:ilvl="8" w:tplc="B4384C1C">
      <w:numFmt w:val="bullet"/>
      <w:lvlText w:val="•"/>
      <w:lvlJc w:val="left"/>
      <w:pPr>
        <w:ind w:left="5353" w:hanging="360"/>
      </w:pPr>
      <w:rPr>
        <w:rFonts w:hint="default"/>
      </w:rPr>
    </w:lvl>
  </w:abstractNum>
  <w:abstractNum w:abstractNumId="18">
    <w:nsid w:val="49545656"/>
    <w:multiLevelType w:val="hybridMultilevel"/>
    <w:tmpl w:val="DE14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320C8"/>
    <w:multiLevelType w:val="hybridMultilevel"/>
    <w:tmpl w:val="8B8C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C32D9"/>
    <w:multiLevelType w:val="hybridMultilevel"/>
    <w:tmpl w:val="06A2E2F6"/>
    <w:lvl w:ilvl="0" w:tplc="03B6BD8A">
      <w:start w:val="1"/>
      <w:numFmt w:val="decimal"/>
      <w:lvlText w:val="%1"/>
      <w:lvlJc w:val="left"/>
      <w:pPr>
        <w:ind w:left="1299" w:hanging="615"/>
      </w:pPr>
      <w:rPr>
        <w:rFonts w:hint="default"/>
      </w:rPr>
    </w:lvl>
    <w:lvl w:ilvl="1" w:tplc="0BFE5BFC">
      <w:numFmt w:val="none"/>
      <w:lvlText w:val=""/>
      <w:lvlJc w:val="left"/>
      <w:pPr>
        <w:tabs>
          <w:tab w:val="num" w:pos="360"/>
        </w:tabs>
      </w:pPr>
    </w:lvl>
    <w:lvl w:ilvl="2" w:tplc="45A41AC2">
      <w:numFmt w:val="none"/>
      <w:lvlText w:val=""/>
      <w:lvlJc w:val="left"/>
      <w:pPr>
        <w:tabs>
          <w:tab w:val="num" w:pos="360"/>
        </w:tabs>
      </w:pPr>
    </w:lvl>
    <w:lvl w:ilvl="3" w:tplc="BB22B1B8">
      <w:start w:val="1"/>
      <w:numFmt w:val="lowerLetter"/>
      <w:lvlText w:val="%4)"/>
      <w:lvlJc w:val="left"/>
      <w:pPr>
        <w:ind w:left="1537" w:hanging="284"/>
        <w:jc w:val="right"/>
      </w:pPr>
      <w:rPr>
        <w:rFonts w:ascii="Times New Roman" w:eastAsia="Tahoma" w:hAnsi="Times New Roman" w:cs="Times New Roman" w:hint="default"/>
        <w:spacing w:val="-4"/>
        <w:w w:val="99"/>
        <w:sz w:val="24"/>
        <w:szCs w:val="24"/>
      </w:rPr>
    </w:lvl>
    <w:lvl w:ilvl="4" w:tplc="56905C4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162C0E6A">
      <w:numFmt w:val="bullet"/>
      <w:lvlText w:val="•"/>
      <w:lvlJc w:val="left"/>
      <w:pPr>
        <w:ind w:left="4991" w:hanging="284"/>
      </w:pPr>
      <w:rPr>
        <w:rFonts w:hint="default"/>
      </w:rPr>
    </w:lvl>
    <w:lvl w:ilvl="6" w:tplc="70D2AECC">
      <w:numFmt w:val="bullet"/>
      <w:lvlText w:val="•"/>
      <w:lvlJc w:val="left"/>
      <w:pPr>
        <w:ind w:left="5854" w:hanging="284"/>
      </w:pPr>
      <w:rPr>
        <w:rFonts w:hint="default"/>
      </w:rPr>
    </w:lvl>
    <w:lvl w:ilvl="7" w:tplc="37449C26">
      <w:numFmt w:val="bullet"/>
      <w:lvlText w:val="•"/>
      <w:lvlJc w:val="left"/>
      <w:pPr>
        <w:ind w:left="6717" w:hanging="284"/>
      </w:pPr>
      <w:rPr>
        <w:rFonts w:hint="default"/>
      </w:rPr>
    </w:lvl>
    <w:lvl w:ilvl="8" w:tplc="D59C6CE6">
      <w:numFmt w:val="bullet"/>
      <w:lvlText w:val="•"/>
      <w:lvlJc w:val="left"/>
      <w:pPr>
        <w:ind w:left="7580" w:hanging="284"/>
      </w:pPr>
      <w:rPr>
        <w:rFonts w:hint="default"/>
      </w:rPr>
    </w:lvl>
  </w:abstractNum>
  <w:abstractNum w:abstractNumId="21">
    <w:nsid w:val="4EAE3DD5"/>
    <w:multiLevelType w:val="hybridMultilevel"/>
    <w:tmpl w:val="2E865506"/>
    <w:lvl w:ilvl="0" w:tplc="5274C526">
      <w:start w:val="1"/>
      <w:numFmt w:val="lowerLetter"/>
      <w:lvlText w:val="%1)"/>
      <w:lvlJc w:val="left"/>
      <w:pPr>
        <w:ind w:left="1251" w:hanging="425"/>
      </w:pPr>
      <w:rPr>
        <w:rFonts w:ascii="Times New Roman" w:eastAsia="Tahoma" w:hAnsi="Times New Roman" w:cs="Times New Roman" w:hint="default"/>
        <w:spacing w:val="-3"/>
        <w:w w:val="99"/>
        <w:sz w:val="24"/>
        <w:szCs w:val="24"/>
      </w:rPr>
    </w:lvl>
    <w:lvl w:ilvl="1" w:tplc="267A5F1A">
      <w:numFmt w:val="bullet"/>
      <w:lvlText w:val="•"/>
      <w:lvlJc w:val="left"/>
      <w:pPr>
        <w:ind w:left="2064" w:hanging="425"/>
      </w:pPr>
      <w:rPr>
        <w:rFonts w:hint="default"/>
      </w:rPr>
    </w:lvl>
    <w:lvl w:ilvl="2" w:tplc="C388B58C">
      <w:numFmt w:val="bullet"/>
      <w:lvlText w:val="•"/>
      <w:lvlJc w:val="left"/>
      <w:pPr>
        <w:ind w:left="2869" w:hanging="425"/>
      </w:pPr>
      <w:rPr>
        <w:rFonts w:hint="default"/>
      </w:rPr>
    </w:lvl>
    <w:lvl w:ilvl="3" w:tplc="2DA44C7A">
      <w:numFmt w:val="bullet"/>
      <w:lvlText w:val="•"/>
      <w:lvlJc w:val="left"/>
      <w:pPr>
        <w:ind w:left="3673" w:hanging="425"/>
      </w:pPr>
      <w:rPr>
        <w:rFonts w:hint="default"/>
      </w:rPr>
    </w:lvl>
    <w:lvl w:ilvl="4" w:tplc="742073F8">
      <w:numFmt w:val="bullet"/>
      <w:lvlText w:val="•"/>
      <w:lvlJc w:val="left"/>
      <w:pPr>
        <w:ind w:left="4478" w:hanging="425"/>
      </w:pPr>
      <w:rPr>
        <w:rFonts w:hint="default"/>
      </w:rPr>
    </w:lvl>
    <w:lvl w:ilvl="5" w:tplc="7B8AE954">
      <w:numFmt w:val="bullet"/>
      <w:lvlText w:val="•"/>
      <w:lvlJc w:val="left"/>
      <w:pPr>
        <w:ind w:left="5283" w:hanging="425"/>
      </w:pPr>
      <w:rPr>
        <w:rFonts w:hint="default"/>
      </w:rPr>
    </w:lvl>
    <w:lvl w:ilvl="6" w:tplc="F476E51A">
      <w:numFmt w:val="bullet"/>
      <w:lvlText w:val="•"/>
      <w:lvlJc w:val="left"/>
      <w:pPr>
        <w:ind w:left="6087" w:hanging="425"/>
      </w:pPr>
      <w:rPr>
        <w:rFonts w:hint="default"/>
      </w:rPr>
    </w:lvl>
    <w:lvl w:ilvl="7" w:tplc="A850A57E">
      <w:numFmt w:val="bullet"/>
      <w:lvlText w:val="•"/>
      <w:lvlJc w:val="left"/>
      <w:pPr>
        <w:ind w:left="6892" w:hanging="425"/>
      </w:pPr>
      <w:rPr>
        <w:rFonts w:hint="default"/>
      </w:rPr>
    </w:lvl>
    <w:lvl w:ilvl="8" w:tplc="3D0ECFDA">
      <w:numFmt w:val="bullet"/>
      <w:lvlText w:val="•"/>
      <w:lvlJc w:val="left"/>
      <w:pPr>
        <w:ind w:left="7697" w:hanging="425"/>
      </w:pPr>
      <w:rPr>
        <w:rFonts w:hint="default"/>
      </w:rPr>
    </w:lvl>
  </w:abstractNum>
  <w:abstractNum w:abstractNumId="22">
    <w:nsid w:val="56401750"/>
    <w:multiLevelType w:val="hybridMultilevel"/>
    <w:tmpl w:val="1EE6C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E399F"/>
    <w:multiLevelType w:val="hybridMultilevel"/>
    <w:tmpl w:val="66FA0C46"/>
    <w:lvl w:ilvl="0" w:tplc="AB64952C">
      <w:start w:val="8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>
    <w:nsid w:val="71B45B13"/>
    <w:multiLevelType w:val="hybridMultilevel"/>
    <w:tmpl w:val="57C0C75E"/>
    <w:lvl w:ilvl="0" w:tplc="E922724C">
      <w:start w:val="250"/>
      <w:numFmt w:val="decimal"/>
      <w:lvlText w:val="%1"/>
      <w:lvlJc w:val="left"/>
      <w:pPr>
        <w:ind w:left="1065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5952B37"/>
    <w:multiLevelType w:val="hybridMultilevel"/>
    <w:tmpl w:val="6E68E774"/>
    <w:lvl w:ilvl="0" w:tplc="F1D8997E">
      <w:start w:val="1"/>
      <w:numFmt w:val="upperRoman"/>
      <w:lvlText w:val="%1."/>
      <w:lvlJc w:val="left"/>
      <w:pPr>
        <w:ind w:left="118" w:hanging="428"/>
      </w:pPr>
      <w:rPr>
        <w:rFonts w:ascii="Times New Roman" w:eastAsia="Tahoma" w:hAnsi="Times New Roman" w:cs="Times New Roman" w:hint="default"/>
        <w:b/>
        <w:bCs/>
        <w:spacing w:val="0"/>
        <w:w w:val="99"/>
        <w:sz w:val="18"/>
        <w:szCs w:val="18"/>
      </w:rPr>
    </w:lvl>
    <w:lvl w:ilvl="1" w:tplc="002E5E28">
      <w:start w:val="1"/>
      <w:numFmt w:val="decimal"/>
      <w:lvlText w:val="%2."/>
      <w:lvlJc w:val="left"/>
      <w:pPr>
        <w:ind w:left="826" w:hanging="425"/>
      </w:pPr>
      <w:rPr>
        <w:rFonts w:ascii="Times New Roman" w:eastAsia="Tahoma" w:hAnsi="Times New Roman" w:cs="Times New Roman" w:hint="default"/>
        <w:spacing w:val="-10"/>
        <w:w w:val="99"/>
        <w:sz w:val="18"/>
        <w:szCs w:val="18"/>
      </w:rPr>
    </w:lvl>
    <w:lvl w:ilvl="2" w:tplc="AB7EA506">
      <w:numFmt w:val="bullet"/>
      <w:lvlText w:val="•"/>
      <w:lvlJc w:val="left"/>
      <w:pPr>
        <w:ind w:left="680" w:hanging="425"/>
      </w:pPr>
      <w:rPr>
        <w:rFonts w:hint="default"/>
      </w:rPr>
    </w:lvl>
    <w:lvl w:ilvl="3" w:tplc="4568FCE4">
      <w:numFmt w:val="bullet"/>
      <w:lvlText w:val="•"/>
      <w:lvlJc w:val="left"/>
      <w:pPr>
        <w:ind w:left="820" w:hanging="425"/>
      </w:pPr>
      <w:rPr>
        <w:rFonts w:hint="default"/>
      </w:rPr>
    </w:lvl>
    <w:lvl w:ilvl="4" w:tplc="53EA95DE">
      <w:numFmt w:val="bullet"/>
      <w:lvlText w:val="•"/>
      <w:lvlJc w:val="left"/>
      <w:pPr>
        <w:ind w:left="2032" w:hanging="425"/>
      </w:pPr>
      <w:rPr>
        <w:rFonts w:hint="default"/>
      </w:rPr>
    </w:lvl>
    <w:lvl w:ilvl="5" w:tplc="070835EE">
      <w:numFmt w:val="bullet"/>
      <w:lvlText w:val="•"/>
      <w:lvlJc w:val="left"/>
      <w:pPr>
        <w:ind w:left="3244" w:hanging="425"/>
      </w:pPr>
      <w:rPr>
        <w:rFonts w:hint="default"/>
      </w:rPr>
    </w:lvl>
    <w:lvl w:ilvl="6" w:tplc="527240D6">
      <w:numFmt w:val="bullet"/>
      <w:lvlText w:val="•"/>
      <w:lvlJc w:val="left"/>
      <w:pPr>
        <w:ind w:left="4457" w:hanging="425"/>
      </w:pPr>
      <w:rPr>
        <w:rFonts w:hint="default"/>
      </w:rPr>
    </w:lvl>
    <w:lvl w:ilvl="7" w:tplc="BE5A2B4C">
      <w:numFmt w:val="bullet"/>
      <w:lvlText w:val="•"/>
      <w:lvlJc w:val="left"/>
      <w:pPr>
        <w:ind w:left="5669" w:hanging="425"/>
      </w:pPr>
      <w:rPr>
        <w:rFonts w:hint="default"/>
      </w:rPr>
    </w:lvl>
    <w:lvl w:ilvl="8" w:tplc="9060321E">
      <w:numFmt w:val="bullet"/>
      <w:lvlText w:val="•"/>
      <w:lvlJc w:val="left"/>
      <w:pPr>
        <w:ind w:left="6881" w:hanging="425"/>
      </w:pPr>
      <w:rPr>
        <w:rFonts w:hint="default"/>
      </w:rPr>
    </w:lvl>
  </w:abstractNum>
  <w:abstractNum w:abstractNumId="26">
    <w:nsid w:val="78510DD4"/>
    <w:multiLevelType w:val="hybridMultilevel"/>
    <w:tmpl w:val="06ECF356"/>
    <w:lvl w:ilvl="0" w:tplc="3D681654">
      <w:start w:val="8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7">
    <w:nsid w:val="7BE01E82"/>
    <w:multiLevelType w:val="hybridMultilevel"/>
    <w:tmpl w:val="D9C4D206"/>
    <w:lvl w:ilvl="0" w:tplc="CD408824">
      <w:start w:val="1"/>
      <w:numFmt w:val="decimal"/>
      <w:lvlText w:val="%1."/>
      <w:lvlJc w:val="left"/>
      <w:pPr>
        <w:ind w:left="1393" w:hanging="567"/>
      </w:pPr>
      <w:rPr>
        <w:rFonts w:ascii="Times New Roman" w:eastAsia="Tahoma" w:hAnsi="Times New Roman" w:cs="Times New Roman" w:hint="default"/>
        <w:b w:val="0"/>
        <w:bCs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B1AF6"/>
    <w:multiLevelType w:val="hybridMultilevel"/>
    <w:tmpl w:val="37D08292"/>
    <w:lvl w:ilvl="0" w:tplc="A8AA0D5E">
      <w:start w:val="1"/>
      <w:numFmt w:val="decimal"/>
      <w:lvlText w:val="%1"/>
      <w:lvlJc w:val="left"/>
      <w:pPr>
        <w:ind w:left="685" w:hanging="567"/>
      </w:pPr>
      <w:rPr>
        <w:rFonts w:hint="default"/>
      </w:rPr>
    </w:lvl>
    <w:lvl w:ilvl="1" w:tplc="511AB978">
      <w:numFmt w:val="none"/>
      <w:lvlText w:val=""/>
      <w:lvlJc w:val="left"/>
      <w:pPr>
        <w:tabs>
          <w:tab w:val="num" w:pos="360"/>
        </w:tabs>
      </w:pPr>
    </w:lvl>
    <w:lvl w:ilvl="2" w:tplc="C2A81F38">
      <w:start w:val="1"/>
      <w:numFmt w:val="lowerLetter"/>
      <w:lvlText w:val="%3)"/>
      <w:lvlJc w:val="left"/>
      <w:pPr>
        <w:ind w:left="1112" w:hanging="428"/>
      </w:pPr>
      <w:rPr>
        <w:rFonts w:ascii="Tahoma" w:eastAsia="Tahoma" w:hAnsi="Tahoma" w:cs="Tahoma" w:hint="default"/>
        <w:spacing w:val="-2"/>
        <w:w w:val="99"/>
        <w:sz w:val="18"/>
        <w:szCs w:val="18"/>
      </w:rPr>
    </w:lvl>
    <w:lvl w:ilvl="3" w:tplc="086ECFE0">
      <w:numFmt w:val="bullet"/>
      <w:lvlText w:val="•"/>
      <w:lvlJc w:val="left"/>
      <w:pPr>
        <w:ind w:left="2939" w:hanging="428"/>
      </w:pPr>
      <w:rPr>
        <w:rFonts w:hint="default"/>
      </w:rPr>
    </w:lvl>
    <w:lvl w:ilvl="4" w:tplc="3BC429C6">
      <w:numFmt w:val="bullet"/>
      <w:lvlText w:val="•"/>
      <w:lvlJc w:val="left"/>
      <w:pPr>
        <w:ind w:left="3848" w:hanging="428"/>
      </w:pPr>
      <w:rPr>
        <w:rFonts w:hint="default"/>
      </w:rPr>
    </w:lvl>
    <w:lvl w:ilvl="5" w:tplc="DA5ECF20">
      <w:numFmt w:val="bullet"/>
      <w:lvlText w:val="•"/>
      <w:lvlJc w:val="left"/>
      <w:pPr>
        <w:ind w:left="4758" w:hanging="428"/>
      </w:pPr>
      <w:rPr>
        <w:rFonts w:hint="default"/>
      </w:rPr>
    </w:lvl>
    <w:lvl w:ilvl="6" w:tplc="9AC29F68">
      <w:numFmt w:val="bullet"/>
      <w:lvlText w:val="•"/>
      <w:lvlJc w:val="left"/>
      <w:pPr>
        <w:ind w:left="5668" w:hanging="428"/>
      </w:pPr>
      <w:rPr>
        <w:rFonts w:hint="default"/>
      </w:rPr>
    </w:lvl>
    <w:lvl w:ilvl="7" w:tplc="CFC41B5C">
      <w:numFmt w:val="bullet"/>
      <w:lvlText w:val="•"/>
      <w:lvlJc w:val="left"/>
      <w:pPr>
        <w:ind w:left="6577" w:hanging="428"/>
      </w:pPr>
      <w:rPr>
        <w:rFonts w:hint="default"/>
      </w:rPr>
    </w:lvl>
    <w:lvl w:ilvl="8" w:tplc="232A8730">
      <w:numFmt w:val="bullet"/>
      <w:lvlText w:val="•"/>
      <w:lvlJc w:val="left"/>
      <w:pPr>
        <w:ind w:left="7487" w:hanging="4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8"/>
  </w:num>
  <w:num w:numId="7">
    <w:abstractNumId w:val="14"/>
  </w:num>
  <w:num w:numId="8">
    <w:abstractNumId w:val="5"/>
  </w:num>
  <w:num w:numId="9">
    <w:abstractNumId w:val="20"/>
  </w:num>
  <w:num w:numId="10">
    <w:abstractNumId w:val="17"/>
  </w:num>
  <w:num w:numId="11">
    <w:abstractNumId w:val="21"/>
  </w:num>
  <w:num w:numId="12">
    <w:abstractNumId w:val="22"/>
  </w:num>
  <w:num w:numId="13">
    <w:abstractNumId w:val="19"/>
  </w:num>
  <w:num w:numId="14">
    <w:abstractNumId w:val="18"/>
  </w:num>
  <w:num w:numId="15">
    <w:abstractNumId w:val="11"/>
  </w:num>
  <w:num w:numId="16">
    <w:abstractNumId w:val="15"/>
  </w:num>
  <w:num w:numId="17">
    <w:abstractNumId w:val="13"/>
  </w:num>
  <w:num w:numId="18">
    <w:abstractNumId w:val="16"/>
  </w:num>
  <w:num w:numId="19">
    <w:abstractNumId w:val="26"/>
  </w:num>
  <w:num w:numId="20">
    <w:abstractNumId w:val="23"/>
  </w:num>
  <w:num w:numId="21">
    <w:abstractNumId w:val="24"/>
  </w:num>
  <w:num w:numId="22">
    <w:abstractNumId w:val="6"/>
  </w:num>
  <w:num w:numId="23">
    <w:abstractNumId w:val="25"/>
  </w:num>
  <w:num w:numId="24">
    <w:abstractNumId w:val="7"/>
  </w:num>
  <w:num w:numId="25">
    <w:abstractNumId w:val="9"/>
  </w:num>
  <w:num w:numId="26">
    <w:abstractNumId w:val="4"/>
  </w:num>
  <w:num w:numId="27">
    <w:abstractNumId w:val="27"/>
  </w:num>
  <w:num w:numId="28">
    <w:abstractNumId w:val="1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84D6C"/>
    <w:rsid w:val="00004CBD"/>
    <w:rsid w:val="00011C04"/>
    <w:rsid w:val="0002386A"/>
    <w:rsid w:val="00030A5F"/>
    <w:rsid w:val="0003184E"/>
    <w:rsid w:val="000518B0"/>
    <w:rsid w:val="00055471"/>
    <w:rsid w:val="00087E69"/>
    <w:rsid w:val="000A7ED7"/>
    <w:rsid w:val="000C0351"/>
    <w:rsid w:val="000D49F7"/>
    <w:rsid w:val="000F1596"/>
    <w:rsid w:val="00126066"/>
    <w:rsid w:val="00171933"/>
    <w:rsid w:val="00181B76"/>
    <w:rsid w:val="00184D6C"/>
    <w:rsid w:val="00202615"/>
    <w:rsid w:val="00206073"/>
    <w:rsid w:val="002440D8"/>
    <w:rsid w:val="00254E6A"/>
    <w:rsid w:val="00260287"/>
    <w:rsid w:val="0028438C"/>
    <w:rsid w:val="002C77A0"/>
    <w:rsid w:val="002E0728"/>
    <w:rsid w:val="002F70BF"/>
    <w:rsid w:val="00311056"/>
    <w:rsid w:val="00337AB6"/>
    <w:rsid w:val="00360EA5"/>
    <w:rsid w:val="00377B41"/>
    <w:rsid w:val="003C429A"/>
    <w:rsid w:val="004200F6"/>
    <w:rsid w:val="004244F7"/>
    <w:rsid w:val="00452A54"/>
    <w:rsid w:val="00471A05"/>
    <w:rsid w:val="004746FB"/>
    <w:rsid w:val="0047694E"/>
    <w:rsid w:val="004B1F74"/>
    <w:rsid w:val="004F6E1C"/>
    <w:rsid w:val="00526FB1"/>
    <w:rsid w:val="005904CB"/>
    <w:rsid w:val="00590B23"/>
    <w:rsid w:val="005D38C0"/>
    <w:rsid w:val="005F1E2B"/>
    <w:rsid w:val="00652F3A"/>
    <w:rsid w:val="00665393"/>
    <w:rsid w:val="006866C5"/>
    <w:rsid w:val="00697F28"/>
    <w:rsid w:val="006C0C7B"/>
    <w:rsid w:val="006C6764"/>
    <w:rsid w:val="006C79B0"/>
    <w:rsid w:val="006D07A8"/>
    <w:rsid w:val="006E07D0"/>
    <w:rsid w:val="0078294C"/>
    <w:rsid w:val="00807C34"/>
    <w:rsid w:val="00880191"/>
    <w:rsid w:val="00887C4C"/>
    <w:rsid w:val="008A0E47"/>
    <w:rsid w:val="008D4D92"/>
    <w:rsid w:val="00940D53"/>
    <w:rsid w:val="009459DB"/>
    <w:rsid w:val="00955DE8"/>
    <w:rsid w:val="00957AB8"/>
    <w:rsid w:val="00964398"/>
    <w:rsid w:val="009771B5"/>
    <w:rsid w:val="00981010"/>
    <w:rsid w:val="009A33C0"/>
    <w:rsid w:val="009B10FA"/>
    <w:rsid w:val="00A63C5B"/>
    <w:rsid w:val="00A7246E"/>
    <w:rsid w:val="00AA7DF4"/>
    <w:rsid w:val="00AB4D52"/>
    <w:rsid w:val="00AC0D73"/>
    <w:rsid w:val="00AE3017"/>
    <w:rsid w:val="00B10E56"/>
    <w:rsid w:val="00B223FD"/>
    <w:rsid w:val="00B64D6C"/>
    <w:rsid w:val="00B67437"/>
    <w:rsid w:val="00B931FC"/>
    <w:rsid w:val="00BA7512"/>
    <w:rsid w:val="00BE4111"/>
    <w:rsid w:val="00C124CE"/>
    <w:rsid w:val="00C14B9F"/>
    <w:rsid w:val="00C71356"/>
    <w:rsid w:val="00C84014"/>
    <w:rsid w:val="00CB03EF"/>
    <w:rsid w:val="00D16A1B"/>
    <w:rsid w:val="00D5775C"/>
    <w:rsid w:val="00D967C6"/>
    <w:rsid w:val="00DA4C26"/>
    <w:rsid w:val="00DD0A6D"/>
    <w:rsid w:val="00DD30EF"/>
    <w:rsid w:val="00DD5D2C"/>
    <w:rsid w:val="00DE2C7B"/>
    <w:rsid w:val="00DE579E"/>
    <w:rsid w:val="00DF2611"/>
    <w:rsid w:val="00E52E18"/>
    <w:rsid w:val="00E6496D"/>
    <w:rsid w:val="00E747F0"/>
    <w:rsid w:val="00EB76DC"/>
    <w:rsid w:val="00ED0D66"/>
    <w:rsid w:val="00EF1503"/>
    <w:rsid w:val="00F01704"/>
    <w:rsid w:val="00F03C75"/>
    <w:rsid w:val="00F04257"/>
    <w:rsid w:val="00F11476"/>
    <w:rsid w:val="00F16960"/>
    <w:rsid w:val="00F2331F"/>
    <w:rsid w:val="00F60964"/>
    <w:rsid w:val="00F97B51"/>
    <w:rsid w:val="00FD2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96D"/>
    <w:pPr>
      <w:suppressAutoHyphens/>
      <w:spacing w:after="200" w:line="276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6496D"/>
  </w:style>
  <w:style w:type="character" w:customStyle="1" w:styleId="Domylnaczcionkaakapitu2">
    <w:name w:val="Domyślna czcionka akapitu2"/>
    <w:rsid w:val="00E6496D"/>
  </w:style>
  <w:style w:type="character" w:styleId="Hipercze">
    <w:name w:val="Hyperlink"/>
    <w:rsid w:val="00E6496D"/>
    <w:rPr>
      <w:color w:val="0000FF"/>
      <w:u w:val="single"/>
    </w:rPr>
  </w:style>
  <w:style w:type="character" w:customStyle="1" w:styleId="UyteHipercze1">
    <w:name w:val="UżyteHiperłącze1"/>
    <w:rsid w:val="00E6496D"/>
    <w:rPr>
      <w:color w:val="800080"/>
      <w:u w:val="single"/>
    </w:rPr>
  </w:style>
  <w:style w:type="character" w:customStyle="1" w:styleId="Odwoaniedokomentarza1">
    <w:name w:val="Odwołanie do komentarza1"/>
    <w:rsid w:val="00E6496D"/>
    <w:rPr>
      <w:sz w:val="16"/>
      <w:szCs w:val="16"/>
    </w:rPr>
  </w:style>
  <w:style w:type="character" w:customStyle="1" w:styleId="TekstkomentarzaZnak">
    <w:name w:val="Tekst komentarza Znak"/>
    <w:rsid w:val="00E6496D"/>
    <w:rPr>
      <w:sz w:val="20"/>
      <w:szCs w:val="20"/>
    </w:rPr>
  </w:style>
  <w:style w:type="character" w:customStyle="1" w:styleId="TematkomentarzaZnak">
    <w:name w:val="Temat komentarza Znak"/>
    <w:rsid w:val="00E6496D"/>
    <w:rPr>
      <w:b/>
      <w:bCs/>
      <w:sz w:val="20"/>
      <w:szCs w:val="20"/>
    </w:rPr>
  </w:style>
  <w:style w:type="character" w:customStyle="1" w:styleId="TekstdymkaZnak">
    <w:name w:val="Tekst dymka Znak"/>
    <w:rsid w:val="00E6496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E6496D"/>
    <w:rPr>
      <w:rFonts w:cs="Calibri"/>
    </w:rPr>
  </w:style>
  <w:style w:type="character" w:customStyle="1" w:styleId="ListLabel2">
    <w:name w:val="ListLabel 2"/>
    <w:rsid w:val="00E6496D"/>
    <w:rPr>
      <w:rFonts w:cs="Courier New"/>
    </w:rPr>
  </w:style>
  <w:style w:type="character" w:customStyle="1" w:styleId="Znakinumeracji">
    <w:name w:val="Znaki numeracji"/>
    <w:rsid w:val="00E6496D"/>
  </w:style>
  <w:style w:type="paragraph" w:customStyle="1" w:styleId="Nagwek2">
    <w:name w:val="Nagłówek2"/>
    <w:basedOn w:val="Normalny"/>
    <w:next w:val="Tekstpodstawowy"/>
    <w:rsid w:val="00E649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6496D"/>
    <w:pPr>
      <w:spacing w:after="120"/>
    </w:pPr>
  </w:style>
  <w:style w:type="paragraph" w:styleId="Lista">
    <w:name w:val="List"/>
    <w:basedOn w:val="Tekstpodstawowy"/>
    <w:rsid w:val="00E6496D"/>
    <w:rPr>
      <w:rFonts w:cs="Mangal"/>
    </w:rPr>
  </w:style>
  <w:style w:type="paragraph" w:customStyle="1" w:styleId="Podpis2">
    <w:name w:val="Podpis2"/>
    <w:basedOn w:val="Normalny"/>
    <w:rsid w:val="00E6496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6496D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E649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E6496D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rsid w:val="00E6496D"/>
    <w:pPr>
      <w:ind w:left="720"/>
    </w:pPr>
  </w:style>
  <w:style w:type="paragraph" w:customStyle="1" w:styleId="Tekstkomentarza1">
    <w:name w:val="Tekst komentarza1"/>
    <w:basedOn w:val="Normalny"/>
    <w:rsid w:val="00E6496D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E6496D"/>
    <w:rPr>
      <w:b/>
      <w:bCs/>
    </w:rPr>
  </w:style>
  <w:style w:type="paragraph" w:customStyle="1" w:styleId="Tekstdymka1">
    <w:name w:val="Tekst dymka1"/>
    <w:basedOn w:val="Normalny"/>
    <w:rsid w:val="00E6496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E6496D"/>
    <w:pPr>
      <w:suppressLineNumbers/>
    </w:pPr>
  </w:style>
  <w:style w:type="paragraph" w:customStyle="1" w:styleId="Nagwektabeli">
    <w:name w:val="Nagłówek tabeli"/>
    <w:basedOn w:val="Zawartotabeli"/>
    <w:rsid w:val="00E6496D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EB76DC"/>
    <w:pPr>
      <w:widowControl w:val="0"/>
      <w:suppressAutoHyphens w:val="0"/>
      <w:spacing w:after="0" w:line="240" w:lineRule="auto"/>
      <w:ind w:left="826" w:hanging="708"/>
      <w:jc w:val="both"/>
    </w:pPr>
    <w:rPr>
      <w:rFonts w:ascii="Tahoma" w:eastAsia="Tahoma" w:hAnsi="Tahoma" w:cs="Tahoma"/>
      <w:kern w:val="0"/>
      <w:sz w:val="22"/>
      <w:szCs w:val="22"/>
      <w:lang w:val="en-US" w:eastAsia="en-US"/>
    </w:rPr>
  </w:style>
  <w:style w:type="paragraph" w:customStyle="1" w:styleId="Nagwek31">
    <w:name w:val="Nagłówek 31"/>
    <w:basedOn w:val="Normalny"/>
    <w:uiPriority w:val="1"/>
    <w:qFormat/>
    <w:rsid w:val="009459DB"/>
    <w:pPr>
      <w:widowControl w:val="0"/>
      <w:suppressAutoHyphens w:val="0"/>
      <w:spacing w:after="0" w:line="240" w:lineRule="auto"/>
      <w:ind w:left="1079"/>
      <w:jc w:val="center"/>
      <w:outlineLvl w:val="3"/>
    </w:pPr>
    <w:rPr>
      <w:rFonts w:ascii="Tahoma" w:eastAsia="Tahoma" w:hAnsi="Tahoma" w:cs="Tahoma"/>
      <w:b/>
      <w:bCs/>
      <w:kern w:val="0"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D5D2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D5D2C"/>
    <w:pPr>
      <w:widowControl w:val="0"/>
      <w:suppressAutoHyphens w:val="0"/>
      <w:spacing w:after="0" w:line="240" w:lineRule="auto"/>
    </w:pPr>
    <w:rPr>
      <w:rFonts w:ascii="Tahoma" w:eastAsia="Tahoma" w:hAnsi="Tahoma" w:cs="Tahoma"/>
      <w:kern w:val="0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4F6E1C"/>
    <w:pPr>
      <w:widowControl w:val="0"/>
      <w:suppressAutoHyphens w:val="0"/>
      <w:spacing w:after="0" w:line="200" w:lineRule="exact"/>
      <w:ind w:left="118"/>
      <w:outlineLvl w:val="2"/>
    </w:pPr>
    <w:rPr>
      <w:rFonts w:ascii="Tahoma" w:eastAsia="Tahoma" w:hAnsi="Tahoma" w:cs="Tahoma"/>
      <w:i/>
      <w:kern w:val="0"/>
      <w:sz w:val="19"/>
      <w:szCs w:val="19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F1696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1696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16960"/>
    <w:rPr>
      <w:rFonts w:eastAsia="SimSun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F1696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F16960"/>
    <w:rPr>
      <w:rFonts w:eastAsia="SimSun" w:cs="Calibri"/>
      <w:b/>
      <w:bCs/>
      <w:kern w:val="1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1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16960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EF1503"/>
    <w:rPr>
      <w:color w:val="954F72"/>
      <w:u w:val="single"/>
    </w:rPr>
  </w:style>
  <w:style w:type="paragraph" w:customStyle="1" w:styleId="Tekstpodstawowy21">
    <w:name w:val="Tekst podstawowy 21"/>
    <w:basedOn w:val="Normalny"/>
    <w:rsid w:val="00807C34"/>
    <w:pPr>
      <w:spacing w:after="120" w:line="480" w:lineRule="auto"/>
    </w:pPr>
    <w:rPr>
      <w:rFonts w:eastAsia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FF"/>
      <w:u w:val="single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EB76DC"/>
    <w:pPr>
      <w:widowControl w:val="0"/>
      <w:suppressAutoHyphens w:val="0"/>
      <w:spacing w:after="0" w:line="240" w:lineRule="auto"/>
      <w:ind w:left="826" w:hanging="708"/>
      <w:jc w:val="both"/>
    </w:pPr>
    <w:rPr>
      <w:rFonts w:ascii="Tahoma" w:eastAsia="Tahoma" w:hAnsi="Tahoma" w:cs="Tahoma"/>
      <w:kern w:val="0"/>
      <w:sz w:val="22"/>
      <w:szCs w:val="22"/>
      <w:lang w:val="en-US" w:eastAsia="en-US"/>
    </w:rPr>
  </w:style>
  <w:style w:type="paragraph" w:customStyle="1" w:styleId="Nagwek31">
    <w:name w:val="Nagłówek 31"/>
    <w:basedOn w:val="Normalny"/>
    <w:uiPriority w:val="1"/>
    <w:qFormat/>
    <w:rsid w:val="009459DB"/>
    <w:pPr>
      <w:widowControl w:val="0"/>
      <w:suppressAutoHyphens w:val="0"/>
      <w:spacing w:after="0" w:line="240" w:lineRule="auto"/>
      <w:ind w:left="1079"/>
      <w:jc w:val="center"/>
      <w:outlineLvl w:val="3"/>
    </w:pPr>
    <w:rPr>
      <w:rFonts w:ascii="Tahoma" w:eastAsia="Tahoma" w:hAnsi="Tahoma" w:cs="Tahoma"/>
      <w:b/>
      <w:bCs/>
      <w:kern w:val="0"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D5D2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D5D2C"/>
    <w:pPr>
      <w:widowControl w:val="0"/>
      <w:suppressAutoHyphens w:val="0"/>
      <w:spacing w:after="0" w:line="240" w:lineRule="auto"/>
    </w:pPr>
    <w:rPr>
      <w:rFonts w:ascii="Tahoma" w:eastAsia="Tahoma" w:hAnsi="Tahoma" w:cs="Tahoma"/>
      <w:kern w:val="0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4F6E1C"/>
    <w:pPr>
      <w:widowControl w:val="0"/>
      <w:suppressAutoHyphens w:val="0"/>
      <w:spacing w:after="0" w:line="200" w:lineRule="exact"/>
      <w:ind w:left="118"/>
      <w:outlineLvl w:val="2"/>
    </w:pPr>
    <w:rPr>
      <w:rFonts w:ascii="Tahoma" w:eastAsia="Tahoma" w:hAnsi="Tahoma" w:cs="Tahoma"/>
      <w:i/>
      <w:kern w:val="0"/>
      <w:sz w:val="19"/>
      <w:szCs w:val="19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F1696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1696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16960"/>
    <w:rPr>
      <w:rFonts w:eastAsia="SimSun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F1696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F16960"/>
    <w:rPr>
      <w:rFonts w:eastAsia="SimSun" w:cs="Calibri"/>
      <w:b/>
      <w:bCs/>
      <w:kern w:val="1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1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16960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EF1503"/>
    <w:rPr>
      <w:color w:val="954F72"/>
      <w:u w:val="single"/>
    </w:rPr>
  </w:style>
  <w:style w:type="paragraph" w:customStyle="1" w:styleId="Tekstpodstawowy21">
    <w:name w:val="Tekst podstawowy 21"/>
    <w:basedOn w:val="Normalny"/>
    <w:rsid w:val="00807C34"/>
    <w:pPr>
      <w:spacing w:after="120" w:line="480" w:lineRule="auto"/>
    </w:pPr>
    <w:rPr>
      <w:rFonts w:eastAsia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0850-4A2A-4DD6-AEE6-57BF9DC1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Links>
    <vt:vector size="30" baseType="variant">
      <vt:variant>
        <vt:i4>720909</vt:i4>
      </vt:variant>
      <vt:variant>
        <vt:i4>12</vt:i4>
      </vt:variant>
      <vt:variant>
        <vt:i4>0</vt:i4>
      </vt:variant>
      <vt:variant>
        <vt:i4>5</vt:i4>
      </vt:variant>
      <vt:variant>
        <vt:lpwstr>http://www.gops.swidwin.ibip.pl/</vt:lpwstr>
      </vt:variant>
      <vt:variant>
        <vt:lpwstr/>
      </vt:variant>
      <vt:variant>
        <vt:i4>6291497</vt:i4>
      </vt:variant>
      <vt:variant>
        <vt:i4>9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4718610</vt:i4>
      </vt:variant>
      <vt:variant>
        <vt:i4>6</vt:i4>
      </vt:variant>
      <vt:variant>
        <vt:i4>0</vt:i4>
      </vt:variant>
      <vt:variant>
        <vt:i4>5</vt:i4>
      </vt:variant>
      <vt:variant>
        <vt:lpwstr>mailto:gops_swidwin@zeto.koszalin.pl</vt:lpwstr>
      </vt:variant>
      <vt:variant>
        <vt:lpwstr/>
      </vt:variant>
      <vt:variant>
        <vt:i4>720909</vt:i4>
      </vt:variant>
      <vt:variant>
        <vt:i4>3</vt:i4>
      </vt:variant>
      <vt:variant>
        <vt:i4>0</vt:i4>
      </vt:variant>
      <vt:variant>
        <vt:i4>5</vt:i4>
      </vt:variant>
      <vt:variant>
        <vt:lpwstr>http://www.gops.swidwin.ibip.pl/</vt:lpwstr>
      </vt:variant>
      <vt:variant>
        <vt:lpwstr/>
      </vt:variant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http://ug.swidwin.ibip.pl/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Pracownicy</dc:creator>
  <cp:lastModifiedBy>Ja</cp:lastModifiedBy>
  <cp:revision>16</cp:revision>
  <cp:lastPrinted>2021-12-01T13:02:00Z</cp:lastPrinted>
  <dcterms:created xsi:type="dcterms:W3CDTF">2018-11-22T07:20:00Z</dcterms:created>
  <dcterms:modified xsi:type="dcterms:W3CDTF">2022-11-16T13:23:00Z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