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7AB8" w:rsidRPr="00F60964" w:rsidRDefault="00957AB8" w:rsidP="00957AB8">
      <w:pPr>
        <w:pageBreakBefore/>
        <w:spacing w:line="100" w:lineRule="atLeast"/>
        <w:jc w:val="right"/>
        <w:rPr>
          <w:sz w:val="20"/>
          <w:szCs w:val="20"/>
        </w:rPr>
      </w:pPr>
      <w:r w:rsidRPr="00F60964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 xml:space="preserve">ałącznik </w:t>
      </w:r>
      <w:r w:rsidR="00DD0A6D">
        <w:rPr>
          <w:b/>
          <w:sz w:val="20"/>
          <w:szCs w:val="20"/>
        </w:rPr>
        <w:t xml:space="preserve">nr </w:t>
      </w:r>
      <w:r w:rsidR="00345E08">
        <w:rPr>
          <w:b/>
          <w:sz w:val="20"/>
          <w:szCs w:val="20"/>
        </w:rPr>
        <w:t>5</w:t>
      </w:r>
      <w:r w:rsidR="000518B0">
        <w:rPr>
          <w:b/>
          <w:sz w:val="20"/>
          <w:szCs w:val="20"/>
        </w:rPr>
        <w:t xml:space="preserve"> </w:t>
      </w:r>
      <w:r w:rsidR="00DD0A6D">
        <w:rPr>
          <w:b/>
          <w:sz w:val="20"/>
          <w:szCs w:val="20"/>
        </w:rPr>
        <w:t xml:space="preserve">do </w:t>
      </w:r>
      <w:r w:rsidR="000518B0">
        <w:rPr>
          <w:b/>
          <w:sz w:val="20"/>
          <w:szCs w:val="20"/>
        </w:rPr>
        <w:t>Specyfikacji</w:t>
      </w:r>
    </w:p>
    <w:p w:rsidR="00957AB8" w:rsidRDefault="00957AB8" w:rsidP="00957AB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345E08" w:rsidRPr="00345E08" w:rsidRDefault="00345E08" w:rsidP="00345E0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45E08">
        <w:rPr>
          <w:rFonts w:ascii="Arial" w:hAnsi="Arial" w:cs="Arial"/>
          <w:b/>
          <w:sz w:val="21"/>
          <w:szCs w:val="21"/>
        </w:rPr>
        <w:t>SPRAWOZDANIE</w:t>
      </w:r>
    </w:p>
    <w:p w:rsidR="00345E08" w:rsidRPr="00345E08" w:rsidRDefault="00345E08" w:rsidP="00345E0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45E08">
        <w:rPr>
          <w:rFonts w:ascii="Arial" w:hAnsi="Arial" w:cs="Arial"/>
          <w:b/>
          <w:sz w:val="21"/>
          <w:szCs w:val="21"/>
        </w:rPr>
        <w:t>Z REALIZACJI USŁUG OPIEKUŃCZYCH ZA MIESIĄC ……………………</w:t>
      </w:r>
      <w:r>
        <w:rPr>
          <w:rFonts w:ascii="Arial" w:hAnsi="Arial" w:cs="Arial"/>
          <w:b/>
          <w:sz w:val="21"/>
          <w:szCs w:val="21"/>
        </w:rPr>
        <w:t>20</w:t>
      </w:r>
      <w:r w:rsidRPr="00345E08">
        <w:rPr>
          <w:rFonts w:ascii="Arial" w:hAnsi="Arial" w:cs="Arial"/>
          <w:b/>
          <w:sz w:val="21"/>
          <w:szCs w:val="21"/>
        </w:rPr>
        <w:t>…… r.</w:t>
      </w:r>
    </w:p>
    <w:p w:rsidR="00345E08" w:rsidRDefault="00345E08" w:rsidP="00957AB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45E08" w:rsidRDefault="00345E08" w:rsidP="00957AB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0"/>
        <w:gridCol w:w="1254"/>
        <w:gridCol w:w="1290"/>
        <w:gridCol w:w="1545"/>
        <w:gridCol w:w="1270"/>
        <w:gridCol w:w="1189"/>
        <w:gridCol w:w="1275"/>
        <w:gridCol w:w="1369"/>
        <w:gridCol w:w="992"/>
      </w:tblGrid>
      <w:tr w:rsidR="003F4F1E" w:rsidRPr="00345E08" w:rsidTr="00516EAE">
        <w:tc>
          <w:tcPr>
            <w:tcW w:w="590" w:type="dxa"/>
          </w:tcPr>
          <w:p w:rsidR="003F4F1E" w:rsidRPr="00345E08" w:rsidRDefault="003F4F1E" w:rsidP="00345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45E08">
              <w:rPr>
                <w:rFonts w:ascii="Arial" w:hAnsi="Arial" w:cs="Arial"/>
                <w:b/>
                <w:sz w:val="21"/>
                <w:szCs w:val="21"/>
              </w:rPr>
              <w:t>L.p.</w:t>
            </w:r>
          </w:p>
        </w:tc>
        <w:tc>
          <w:tcPr>
            <w:tcW w:w="1254" w:type="dxa"/>
          </w:tcPr>
          <w:p w:rsidR="003F4F1E" w:rsidRPr="00345E08" w:rsidRDefault="003F4F1E" w:rsidP="00345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45E08">
              <w:rPr>
                <w:rFonts w:ascii="Arial" w:hAnsi="Arial" w:cs="Arial"/>
                <w:b/>
                <w:sz w:val="21"/>
                <w:szCs w:val="21"/>
              </w:rPr>
              <w:t>Imię i nazwisko podopiecznego</w:t>
            </w:r>
          </w:p>
        </w:tc>
        <w:tc>
          <w:tcPr>
            <w:tcW w:w="1290" w:type="dxa"/>
          </w:tcPr>
          <w:p w:rsidR="003F4F1E" w:rsidRPr="00345E08" w:rsidRDefault="003F4F1E" w:rsidP="00345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45E08">
              <w:rPr>
                <w:rFonts w:ascii="Arial" w:hAnsi="Arial" w:cs="Arial"/>
                <w:b/>
                <w:sz w:val="21"/>
                <w:szCs w:val="21"/>
              </w:rPr>
              <w:t>Ilość god</w:t>
            </w:r>
            <w:r>
              <w:rPr>
                <w:rFonts w:ascii="Arial" w:hAnsi="Arial" w:cs="Arial"/>
                <w:b/>
                <w:sz w:val="21"/>
                <w:szCs w:val="21"/>
              </w:rPr>
              <w:t>zin zgodnie ze zleceniem-decyzją</w:t>
            </w:r>
          </w:p>
        </w:tc>
        <w:tc>
          <w:tcPr>
            <w:tcW w:w="1545" w:type="dxa"/>
          </w:tcPr>
          <w:p w:rsidR="003F4F1E" w:rsidRPr="00345E08" w:rsidRDefault="003F4F1E" w:rsidP="00345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45E08">
              <w:rPr>
                <w:rFonts w:ascii="Arial" w:hAnsi="Arial" w:cs="Arial"/>
                <w:b/>
                <w:sz w:val="21"/>
                <w:szCs w:val="21"/>
              </w:rPr>
              <w:t>Ilość godzin faktycznie zrealizowanych w danym miesiącu</w:t>
            </w:r>
          </w:p>
        </w:tc>
        <w:tc>
          <w:tcPr>
            <w:tcW w:w="1270" w:type="dxa"/>
          </w:tcPr>
          <w:p w:rsidR="003F4F1E" w:rsidRPr="00345E08" w:rsidRDefault="003F4F1E" w:rsidP="00345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45E08">
              <w:rPr>
                <w:rFonts w:ascii="Arial" w:hAnsi="Arial" w:cs="Arial"/>
                <w:b/>
                <w:sz w:val="21"/>
                <w:szCs w:val="21"/>
              </w:rPr>
              <w:t>Koszt 1 godziny świadczonych usług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opiekuńczych </w:t>
            </w:r>
          </w:p>
        </w:tc>
        <w:tc>
          <w:tcPr>
            <w:tcW w:w="1189" w:type="dxa"/>
          </w:tcPr>
          <w:p w:rsidR="003F4F1E" w:rsidRPr="00345E08" w:rsidRDefault="003F4F1E" w:rsidP="00345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45E08">
              <w:rPr>
                <w:rFonts w:ascii="Arial" w:hAnsi="Arial" w:cs="Arial"/>
                <w:b/>
                <w:sz w:val="21"/>
                <w:szCs w:val="21"/>
              </w:rPr>
              <w:t>Ogółem koszt zrealizowanych usług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opiekuńczych</w:t>
            </w:r>
          </w:p>
        </w:tc>
        <w:tc>
          <w:tcPr>
            <w:tcW w:w="1275" w:type="dxa"/>
          </w:tcPr>
          <w:p w:rsidR="003F4F1E" w:rsidRPr="00345E08" w:rsidRDefault="003F4F1E" w:rsidP="00345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Termin nieświadczenia usług opiekuńczych</w:t>
            </w:r>
          </w:p>
        </w:tc>
        <w:tc>
          <w:tcPr>
            <w:tcW w:w="1369" w:type="dxa"/>
          </w:tcPr>
          <w:p w:rsidR="003F4F1E" w:rsidRPr="00345E08" w:rsidRDefault="003F4F1E" w:rsidP="00345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Powód-przyczyna nie</w:t>
            </w:r>
            <w:r w:rsidR="00516EA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świadczenia usług opiekuńczych</w:t>
            </w:r>
            <w:r w:rsidR="00865480">
              <w:rPr>
                <w:rFonts w:ascii="Arial" w:hAnsi="Arial" w:cs="Arial"/>
                <w:b/>
                <w:sz w:val="21"/>
                <w:szCs w:val="21"/>
              </w:rPr>
              <w:t xml:space="preserve"> w podanym terminie</w:t>
            </w:r>
          </w:p>
        </w:tc>
        <w:tc>
          <w:tcPr>
            <w:tcW w:w="992" w:type="dxa"/>
          </w:tcPr>
          <w:p w:rsidR="003F4F1E" w:rsidRDefault="003F4F1E" w:rsidP="00345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Inne uwagi</w:t>
            </w:r>
          </w:p>
        </w:tc>
      </w:tr>
      <w:tr w:rsidR="003F4F1E" w:rsidTr="00516EAE">
        <w:tc>
          <w:tcPr>
            <w:tcW w:w="59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4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5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9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9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4F1E" w:rsidTr="00516EAE">
        <w:tc>
          <w:tcPr>
            <w:tcW w:w="59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4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5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9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9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4F1E" w:rsidTr="00516EAE">
        <w:tc>
          <w:tcPr>
            <w:tcW w:w="59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4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5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9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9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4F1E" w:rsidTr="00516EAE">
        <w:tc>
          <w:tcPr>
            <w:tcW w:w="59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4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5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9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9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4F1E" w:rsidTr="00516EAE">
        <w:tc>
          <w:tcPr>
            <w:tcW w:w="59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4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5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9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9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4F1E" w:rsidTr="00516EAE">
        <w:tc>
          <w:tcPr>
            <w:tcW w:w="59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4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5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9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9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4F1E" w:rsidTr="00516EAE">
        <w:tc>
          <w:tcPr>
            <w:tcW w:w="59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4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5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0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9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9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3F4F1E" w:rsidRDefault="003F4F1E" w:rsidP="00957AB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45E08" w:rsidRDefault="00345E08" w:rsidP="00957AB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45E08" w:rsidRDefault="00442F05" w:rsidP="00957AB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Kwota otrzymanej dotacji na miesiąc ………………… w wysokości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……………..zł.</w:t>
      </w:r>
    </w:p>
    <w:p w:rsidR="00442F05" w:rsidRDefault="00442F05" w:rsidP="00957AB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Kwota wykorzystanej dotacji w miesiącu ………………w wysokości …………….zł</w:t>
      </w:r>
    </w:p>
    <w:p w:rsidR="00957AB8" w:rsidRDefault="00957AB8" w:rsidP="00957A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7AB8" w:rsidRPr="00957AB8" w:rsidRDefault="00957AB8" w:rsidP="00957AB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AB8">
        <w:rPr>
          <w:rFonts w:ascii="Arial" w:hAnsi="Arial" w:cs="Arial"/>
          <w:sz w:val="18"/>
          <w:szCs w:val="18"/>
        </w:rPr>
        <w:t xml:space="preserve">…………….……. </w:t>
      </w:r>
      <w:r w:rsidRPr="00957AB8">
        <w:rPr>
          <w:rFonts w:ascii="Arial" w:hAnsi="Arial" w:cs="Arial"/>
          <w:i/>
          <w:sz w:val="18"/>
          <w:szCs w:val="18"/>
        </w:rPr>
        <w:t xml:space="preserve">(miejscowość), </w:t>
      </w:r>
      <w:r w:rsidRPr="00957AB8">
        <w:rPr>
          <w:rFonts w:ascii="Arial" w:hAnsi="Arial" w:cs="Arial"/>
          <w:sz w:val="18"/>
          <w:szCs w:val="18"/>
        </w:rPr>
        <w:t xml:space="preserve">dnia ………….……. r. </w:t>
      </w:r>
    </w:p>
    <w:p w:rsidR="00957AB8" w:rsidRPr="00957AB8" w:rsidRDefault="00957AB8" w:rsidP="00957A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7AB8" w:rsidRDefault="00957AB8" w:rsidP="00957A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63C5B" w:rsidRPr="00A63C5B" w:rsidRDefault="00DE2C7B" w:rsidP="00A63C5B">
      <w:pPr>
        <w:spacing w:after="0" w:line="100" w:lineRule="atLeast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</w:t>
      </w:r>
      <w:r w:rsidR="00A63C5B" w:rsidRPr="00A63C5B">
        <w:rPr>
          <w:i/>
          <w:sz w:val="18"/>
          <w:szCs w:val="18"/>
        </w:rPr>
        <w:t>(podpis Wykonawcy / Wykonawców</w:t>
      </w:r>
      <w:r>
        <w:rPr>
          <w:i/>
          <w:sz w:val="18"/>
          <w:szCs w:val="18"/>
        </w:rPr>
        <w:t xml:space="preserve"> </w:t>
      </w:r>
      <w:r w:rsidR="00A63C5B" w:rsidRPr="00A63C5B">
        <w:rPr>
          <w:i/>
          <w:sz w:val="18"/>
          <w:szCs w:val="18"/>
        </w:rPr>
        <w:t>lub osoby upoważnionej)</w:t>
      </w:r>
    </w:p>
    <w:p w:rsidR="00C84014" w:rsidRDefault="00C84014"/>
    <w:sectPr w:rsidR="00C84014" w:rsidSect="00E6496D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C5" w:rsidRDefault="006866C5">
      <w:pPr>
        <w:spacing w:after="0" w:line="240" w:lineRule="auto"/>
      </w:pPr>
      <w:r>
        <w:separator/>
      </w:r>
    </w:p>
  </w:endnote>
  <w:endnote w:type="continuationSeparator" w:id="0">
    <w:p w:rsidR="006866C5" w:rsidRDefault="0068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C5" w:rsidRDefault="006866C5">
      <w:pPr>
        <w:spacing w:after="0" w:line="240" w:lineRule="auto"/>
      </w:pPr>
      <w:r>
        <w:separator/>
      </w:r>
    </w:p>
  </w:footnote>
  <w:footnote w:type="continuationSeparator" w:id="0">
    <w:p w:rsidR="006866C5" w:rsidRDefault="00686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C32A87"/>
    <w:multiLevelType w:val="hybridMultilevel"/>
    <w:tmpl w:val="C65A1060"/>
    <w:lvl w:ilvl="0" w:tplc="B0DEA0DE">
      <w:start w:val="2"/>
      <w:numFmt w:val="decimal"/>
      <w:lvlText w:val="%1."/>
      <w:lvlJc w:val="left"/>
      <w:pPr>
        <w:ind w:left="1085" w:hanging="567"/>
      </w:pPr>
      <w:rPr>
        <w:rFonts w:ascii="Times New Roman" w:eastAsia="Tahoma" w:hAnsi="Times New Roman" w:cs="Times New Roman" w:hint="default"/>
        <w:b/>
        <w:bCs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5">
    <w:nsid w:val="0BB379C3"/>
    <w:multiLevelType w:val="hybridMultilevel"/>
    <w:tmpl w:val="0FAED712"/>
    <w:lvl w:ilvl="0" w:tplc="7E2006E8">
      <w:start w:val="17"/>
      <w:numFmt w:val="decimal"/>
      <w:lvlText w:val="%1."/>
      <w:lvlJc w:val="left"/>
      <w:pPr>
        <w:ind w:left="838" w:hanging="428"/>
        <w:jc w:val="right"/>
      </w:pPr>
      <w:rPr>
        <w:rFonts w:hint="default"/>
        <w:spacing w:val="-3"/>
        <w:w w:val="99"/>
      </w:rPr>
    </w:lvl>
    <w:lvl w:ilvl="1" w:tplc="34DC21FC">
      <w:start w:val="1"/>
      <w:numFmt w:val="lowerLetter"/>
      <w:lvlText w:val="%2)"/>
      <w:lvlJc w:val="left"/>
      <w:pPr>
        <w:ind w:left="898" w:hanging="360"/>
      </w:pPr>
      <w:rPr>
        <w:rFonts w:ascii="Calibri" w:eastAsia="Calibri" w:hAnsi="Calibri" w:cs="Calibri" w:hint="default"/>
        <w:spacing w:val="-2"/>
        <w:w w:val="99"/>
        <w:sz w:val="18"/>
        <w:szCs w:val="18"/>
      </w:rPr>
    </w:lvl>
    <w:lvl w:ilvl="2" w:tplc="1A44F3E4">
      <w:numFmt w:val="bullet"/>
      <w:lvlText w:val="•"/>
      <w:lvlJc w:val="left"/>
      <w:pPr>
        <w:ind w:left="1834" w:hanging="360"/>
      </w:pPr>
      <w:rPr>
        <w:rFonts w:hint="default"/>
      </w:rPr>
    </w:lvl>
    <w:lvl w:ilvl="3" w:tplc="200E0CB6"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E5466D4C"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8130AA16">
      <w:numFmt w:val="bullet"/>
      <w:lvlText w:val="•"/>
      <w:lvlJc w:val="left"/>
      <w:pPr>
        <w:ind w:left="4636" w:hanging="360"/>
      </w:pPr>
      <w:rPr>
        <w:rFonts w:hint="default"/>
      </w:rPr>
    </w:lvl>
    <w:lvl w:ilvl="6" w:tplc="8D64D322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418C00EC">
      <w:numFmt w:val="bullet"/>
      <w:lvlText w:val="•"/>
      <w:lvlJc w:val="left"/>
      <w:pPr>
        <w:ind w:left="6504" w:hanging="360"/>
      </w:pPr>
      <w:rPr>
        <w:rFonts w:hint="default"/>
      </w:rPr>
    </w:lvl>
    <w:lvl w:ilvl="8" w:tplc="9586CE28">
      <w:numFmt w:val="bullet"/>
      <w:lvlText w:val="•"/>
      <w:lvlJc w:val="left"/>
      <w:pPr>
        <w:ind w:left="7438" w:hanging="360"/>
      </w:pPr>
      <w:rPr>
        <w:rFonts w:hint="default"/>
      </w:rPr>
    </w:lvl>
  </w:abstractNum>
  <w:abstractNum w:abstractNumId="6">
    <w:nsid w:val="113144F4"/>
    <w:multiLevelType w:val="hybridMultilevel"/>
    <w:tmpl w:val="9926EDAA"/>
    <w:lvl w:ilvl="0" w:tplc="284652A0">
      <w:start w:val="2"/>
      <w:numFmt w:val="lowerLetter"/>
      <w:lvlText w:val="%1)"/>
      <w:lvlJc w:val="left"/>
      <w:pPr>
        <w:ind w:left="1112" w:hanging="372"/>
      </w:pPr>
      <w:rPr>
        <w:rFonts w:ascii="Times New Roman" w:eastAsia="Tahoma" w:hAnsi="Times New Roman" w:cs="Times New Roman" w:hint="default"/>
        <w:spacing w:val="0"/>
        <w:w w:val="99"/>
        <w:sz w:val="18"/>
        <w:szCs w:val="18"/>
      </w:rPr>
    </w:lvl>
    <w:lvl w:ilvl="1" w:tplc="4E546BF0">
      <w:numFmt w:val="bullet"/>
      <w:lvlText w:val="•"/>
      <w:lvlJc w:val="left"/>
      <w:pPr>
        <w:ind w:left="1938" w:hanging="372"/>
      </w:pPr>
      <w:rPr>
        <w:rFonts w:hint="default"/>
      </w:rPr>
    </w:lvl>
    <w:lvl w:ilvl="2" w:tplc="55980482">
      <w:numFmt w:val="bullet"/>
      <w:lvlText w:val="•"/>
      <w:lvlJc w:val="left"/>
      <w:pPr>
        <w:ind w:left="2757" w:hanging="372"/>
      </w:pPr>
      <w:rPr>
        <w:rFonts w:hint="default"/>
      </w:rPr>
    </w:lvl>
    <w:lvl w:ilvl="3" w:tplc="414ED564">
      <w:numFmt w:val="bullet"/>
      <w:lvlText w:val="•"/>
      <w:lvlJc w:val="left"/>
      <w:pPr>
        <w:ind w:left="3575" w:hanging="372"/>
      </w:pPr>
      <w:rPr>
        <w:rFonts w:hint="default"/>
      </w:rPr>
    </w:lvl>
    <w:lvl w:ilvl="4" w:tplc="FB602200">
      <w:numFmt w:val="bullet"/>
      <w:lvlText w:val="•"/>
      <w:lvlJc w:val="left"/>
      <w:pPr>
        <w:ind w:left="4394" w:hanging="372"/>
      </w:pPr>
      <w:rPr>
        <w:rFonts w:hint="default"/>
      </w:rPr>
    </w:lvl>
    <w:lvl w:ilvl="5" w:tplc="DA826370">
      <w:numFmt w:val="bullet"/>
      <w:lvlText w:val="•"/>
      <w:lvlJc w:val="left"/>
      <w:pPr>
        <w:ind w:left="5213" w:hanging="372"/>
      </w:pPr>
      <w:rPr>
        <w:rFonts w:hint="default"/>
      </w:rPr>
    </w:lvl>
    <w:lvl w:ilvl="6" w:tplc="371ECE80">
      <w:numFmt w:val="bullet"/>
      <w:lvlText w:val="•"/>
      <w:lvlJc w:val="left"/>
      <w:pPr>
        <w:ind w:left="6031" w:hanging="372"/>
      </w:pPr>
      <w:rPr>
        <w:rFonts w:hint="default"/>
      </w:rPr>
    </w:lvl>
    <w:lvl w:ilvl="7" w:tplc="931E65B6">
      <w:numFmt w:val="bullet"/>
      <w:lvlText w:val="•"/>
      <w:lvlJc w:val="left"/>
      <w:pPr>
        <w:ind w:left="6850" w:hanging="372"/>
      </w:pPr>
      <w:rPr>
        <w:rFonts w:hint="default"/>
      </w:rPr>
    </w:lvl>
    <w:lvl w:ilvl="8" w:tplc="879030AE">
      <w:numFmt w:val="bullet"/>
      <w:lvlText w:val="•"/>
      <w:lvlJc w:val="left"/>
      <w:pPr>
        <w:ind w:left="7669" w:hanging="372"/>
      </w:pPr>
      <w:rPr>
        <w:rFonts w:hint="default"/>
      </w:rPr>
    </w:lvl>
  </w:abstractNum>
  <w:abstractNum w:abstractNumId="7">
    <w:nsid w:val="11506646"/>
    <w:multiLevelType w:val="hybridMultilevel"/>
    <w:tmpl w:val="D124DF88"/>
    <w:lvl w:ilvl="0" w:tplc="2C82C728">
      <w:start w:val="200"/>
      <w:numFmt w:val="decimal"/>
      <w:lvlText w:val="%1"/>
      <w:lvlJc w:val="left"/>
      <w:pPr>
        <w:ind w:left="1065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1AE6352"/>
    <w:multiLevelType w:val="multilevel"/>
    <w:tmpl w:val="635C5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530E1"/>
    <w:multiLevelType w:val="hybridMultilevel"/>
    <w:tmpl w:val="C89E1294"/>
    <w:lvl w:ilvl="0" w:tplc="BBD6B35A">
      <w:start w:val="2"/>
      <w:numFmt w:val="decimal"/>
      <w:lvlText w:val="%1."/>
      <w:lvlJc w:val="left"/>
      <w:pPr>
        <w:ind w:left="826" w:hanging="567"/>
      </w:pPr>
      <w:rPr>
        <w:rFonts w:ascii="Tahoma" w:eastAsia="Tahoma" w:hAnsi="Tahoma" w:cs="Tahoma" w:hint="default"/>
        <w:b/>
        <w:bCs/>
        <w:spacing w:val="-1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B7FF8"/>
    <w:multiLevelType w:val="hybridMultilevel"/>
    <w:tmpl w:val="A7282A14"/>
    <w:lvl w:ilvl="0" w:tplc="5DDA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20492"/>
    <w:multiLevelType w:val="hybridMultilevel"/>
    <w:tmpl w:val="2CA4E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E614E"/>
    <w:multiLevelType w:val="hybridMultilevel"/>
    <w:tmpl w:val="6AE07296"/>
    <w:lvl w:ilvl="0" w:tplc="453A258A">
      <w:start w:val="1"/>
      <w:numFmt w:val="decimal"/>
      <w:lvlText w:val="%1."/>
      <w:lvlJc w:val="left"/>
      <w:pPr>
        <w:ind w:left="313" w:hanging="195"/>
      </w:pPr>
      <w:rPr>
        <w:rFonts w:ascii="Calibri" w:eastAsia="Calibri" w:hAnsi="Calibri" w:cs="Calibri" w:hint="default"/>
        <w:b/>
        <w:bCs/>
        <w:spacing w:val="0"/>
        <w:w w:val="99"/>
        <w:sz w:val="20"/>
        <w:szCs w:val="20"/>
      </w:rPr>
    </w:lvl>
    <w:lvl w:ilvl="1" w:tplc="A888D9BE">
      <w:numFmt w:val="none"/>
      <w:lvlText w:val=""/>
      <w:lvlJc w:val="left"/>
      <w:pPr>
        <w:tabs>
          <w:tab w:val="num" w:pos="360"/>
        </w:tabs>
      </w:pPr>
    </w:lvl>
    <w:lvl w:ilvl="2" w:tplc="09AA27DA">
      <w:numFmt w:val="bullet"/>
      <w:lvlText w:val="•"/>
      <w:lvlJc w:val="left"/>
      <w:pPr>
        <w:ind w:left="1638" w:hanging="567"/>
      </w:pPr>
      <w:rPr>
        <w:rFonts w:hint="default"/>
      </w:rPr>
    </w:lvl>
    <w:lvl w:ilvl="3" w:tplc="47FC0D6E">
      <w:numFmt w:val="bullet"/>
      <w:lvlText w:val="•"/>
      <w:lvlJc w:val="left"/>
      <w:pPr>
        <w:ind w:left="2596" w:hanging="567"/>
      </w:pPr>
      <w:rPr>
        <w:rFonts w:hint="default"/>
      </w:rPr>
    </w:lvl>
    <w:lvl w:ilvl="4" w:tplc="7DF6BB02">
      <w:numFmt w:val="bullet"/>
      <w:lvlText w:val="•"/>
      <w:lvlJc w:val="left"/>
      <w:pPr>
        <w:ind w:left="3555" w:hanging="567"/>
      </w:pPr>
      <w:rPr>
        <w:rFonts w:hint="default"/>
      </w:rPr>
    </w:lvl>
    <w:lvl w:ilvl="5" w:tplc="F0442A8E">
      <w:numFmt w:val="bullet"/>
      <w:lvlText w:val="•"/>
      <w:lvlJc w:val="left"/>
      <w:pPr>
        <w:ind w:left="4513" w:hanging="567"/>
      </w:pPr>
      <w:rPr>
        <w:rFonts w:hint="default"/>
      </w:rPr>
    </w:lvl>
    <w:lvl w:ilvl="6" w:tplc="185C0B86">
      <w:numFmt w:val="bullet"/>
      <w:lvlText w:val="•"/>
      <w:lvlJc w:val="left"/>
      <w:pPr>
        <w:ind w:left="5472" w:hanging="567"/>
      </w:pPr>
      <w:rPr>
        <w:rFonts w:hint="default"/>
      </w:rPr>
    </w:lvl>
    <w:lvl w:ilvl="7" w:tplc="7DAA728A">
      <w:numFmt w:val="bullet"/>
      <w:lvlText w:val="•"/>
      <w:lvlJc w:val="left"/>
      <w:pPr>
        <w:ind w:left="6430" w:hanging="567"/>
      </w:pPr>
      <w:rPr>
        <w:rFonts w:hint="default"/>
      </w:rPr>
    </w:lvl>
    <w:lvl w:ilvl="8" w:tplc="9BC0C148">
      <w:numFmt w:val="bullet"/>
      <w:lvlText w:val="•"/>
      <w:lvlJc w:val="left"/>
      <w:pPr>
        <w:ind w:left="7389" w:hanging="567"/>
      </w:pPr>
      <w:rPr>
        <w:rFonts w:hint="default"/>
      </w:rPr>
    </w:lvl>
  </w:abstractNum>
  <w:abstractNum w:abstractNumId="13">
    <w:nsid w:val="2DF9621F"/>
    <w:multiLevelType w:val="hybridMultilevel"/>
    <w:tmpl w:val="8CC03CEC"/>
    <w:lvl w:ilvl="0" w:tplc="398C43E2">
      <w:start w:val="6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4">
    <w:nsid w:val="2EED0251"/>
    <w:multiLevelType w:val="hybridMultilevel"/>
    <w:tmpl w:val="0FEADF1E"/>
    <w:lvl w:ilvl="0" w:tplc="2DD2550E">
      <w:start w:val="1"/>
      <w:numFmt w:val="decimal"/>
      <w:lvlText w:val="%1."/>
      <w:lvlJc w:val="left"/>
      <w:pPr>
        <w:ind w:left="402" w:hanging="209"/>
      </w:pPr>
      <w:rPr>
        <w:rFonts w:ascii="Tahoma" w:eastAsia="Tahoma" w:hAnsi="Tahoma" w:cs="Tahoma" w:hint="default"/>
        <w:w w:val="100"/>
        <w:sz w:val="18"/>
        <w:szCs w:val="18"/>
      </w:rPr>
    </w:lvl>
    <w:lvl w:ilvl="1" w:tplc="7E865C0C">
      <w:start w:val="1"/>
      <w:numFmt w:val="lowerLetter"/>
      <w:lvlText w:val="%2)"/>
      <w:lvlJc w:val="left"/>
      <w:pPr>
        <w:ind w:left="838" w:hanging="360"/>
      </w:pPr>
      <w:rPr>
        <w:rFonts w:ascii="Calibri" w:eastAsia="Calibri" w:hAnsi="Calibri" w:cs="Calibri" w:hint="default"/>
        <w:spacing w:val="-3"/>
        <w:w w:val="99"/>
        <w:sz w:val="18"/>
        <w:szCs w:val="18"/>
      </w:rPr>
    </w:lvl>
    <w:lvl w:ilvl="2" w:tplc="CD8E5568"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10025F8A">
      <w:numFmt w:val="bullet"/>
      <w:lvlText w:val="•"/>
      <w:lvlJc w:val="left"/>
      <w:pPr>
        <w:ind w:left="1898" w:hanging="360"/>
      </w:pPr>
      <w:rPr>
        <w:rFonts w:hint="default"/>
      </w:rPr>
    </w:lvl>
    <w:lvl w:ilvl="4" w:tplc="C8E8266E">
      <w:numFmt w:val="bullet"/>
      <w:lvlText w:val="•"/>
      <w:lvlJc w:val="left"/>
      <w:pPr>
        <w:ind w:left="2956" w:hanging="360"/>
      </w:pPr>
      <w:rPr>
        <w:rFonts w:hint="default"/>
      </w:rPr>
    </w:lvl>
    <w:lvl w:ilvl="5" w:tplc="9CBEC9F6">
      <w:numFmt w:val="bullet"/>
      <w:lvlText w:val="•"/>
      <w:lvlJc w:val="left"/>
      <w:pPr>
        <w:ind w:left="4014" w:hanging="360"/>
      </w:pPr>
      <w:rPr>
        <w:rFonts w:hint="default"/>
      </w:rPr>
    </w:lvl>
    <w:lvl w:ilvl="6" w:tplc="5AE2E6AA">
      <w:numFmt w:val="bullet"/>
      <w:lvlText w:val="•"/>
      <w:lvlJc w:val="left"/>
      <w:pPr>
        <w:ind w:left="5073" w:hanging="360"/>
      </w:pPr>
      <w:rPr>
        <w:rFonts w:hint="default"/>
      </w:rPr>
    </w:lvl>
    <w:lvl w:ilvl="7" w:tplc="C994EBFC">
      <w:numFmt w:val="bullet"/>
      <w:lvlText w:val="•"/>
      <w:lvlJc w:val="left"/>
      <w:pPr>
        <w:ind w:left="6131" w:hanging="360"/>
      </w:pPr>
      <w:rPr>
        <w:rFonts w:hint="default"/>
      </w:rPr>
    </w:lvl>
    <w:lvl w:ilvl="8" w:tplc="BF4A1D44">
      <w:numFmt w:val="bullet"/>
      <w:lvlText w:val="•"/>
      <w:lvlJc w:val="left"/>
      <w:pPr>
        <w:ind w:left="7189" w:hanging="360"/>
      </w:pPr>
      <w:rPr>
        <w:rFonts w:hint="default"/>
      </w:rPr>
    </w:lvl>
  </w:abstractNum>
  <w:abstractNum w:abstractNumId="15">
    <w:nsid w:val="321D39A9"/>
    <w:multiLevelType w:val="hybridMultilevel"/>
    <w:tmpl w:val="BCA8F990"/>
    <w:lvl w:ilvl="0" w:tplc="FC52A25A">
      <w:start w:val="21"/>
      <w:numFmt w:val="decimal"/>
      <w:lvlText w:val="%1"/>
      <w:lvlJc w:val="left"/>
      <w:pPr>
        <w:ind w:left="1537" w:hanging="711"/>
      </w:pPr>
      <w:rPr>
        <w:rFonts w:hint="default"/>
      </w:rPr>
    </w:lvl>
    <w:lvl w:ilvl="1" w:tplc="D45ED17A">
      <w:numFmt w:val="none"/>
      <w:lvlText w:val=""/>
      <w:lvlJc w:val="left"/>
      <w:pPr>
        <w:tabs>
          <w:tab w:val="num" w:pos="360"/>
        </w:tabs>
      </w:pPr>
    </w:lvl>
    <w:lvl w:ilvl="2" w:tplc="D3F4EFFC">
      <w:numFmt w:val="none"/>
      <w:lvlText w:val=""/>
      <w:lvlJc w:val="left"/>
      <w:pPr>
        <w:tabs>
          <w:tab w:val="num" w:pos="360"/>
        </w:tabs>
      </w:pPr>
    </w:lvl>
    <w:lvl w:ilvl="3" w:tplc="A4BC4EB6">
      <w:start w:val="1"/>
      <w:numFmt w:val="decimal"/>
      <w:lvlText w:val="%4)"/>
      <w:lvlJc w:val="left"/>
      <w:pPr>
        <w:ind w:left="1820" w:hanging="284"/>
      </w:pPr>
      <w:rPr>
        <w:rFonts w:ascii="Times New Roman" w:eastAsia="Tahoma" w:hAnsi="Times New Roman" w:cs="Times New Roman" w:hint="default"/>
        <w:spacing w:val="-2"/>
        <w:w w:val="99"/>
        <w:sz w:val="24"/>
        <w:szCs w:val="24"/>
      </w:rPr>
    </w:lvl>
    <w:lvl w:ilvl="4" w:tplc="C074AE74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37B0E7E8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6D8AD9E6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F64C6952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F19A4752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16">
    <w:nsid w:val="3FD92253"/>
    <w:multiLevelType w:val="hybridMultilevel"/>
    <w:tmpl w:val="823CB10E"/>
    <w:lvl w:ilvl="0" w:tplc="6BF03F30">
      <w:start w:val="7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7">
    <w:nsid w:val="411E5D05"/>
    <w:multiLevelType w:val="hybridMultilevel"/>
    <w:tmpl w:val="F920FA52"/>
    <w:lvl w:ilvl="0" w:tplc="BBD6B35A">
      <w:start w:val="2"/>
      <w:numFmt w:val="decimal"/>
      <w:lvlText w:val="%1."/>
      <w:lvlJc w:val="left"/>
      <w:pPr>
        <w:ind w:left="826" w:hanging="567"/>
      </w:pPr>
      <w:rPr>
        <w:rFonts w:ascii="Tahoma" w:eastAsia="Tahoma" w:hAnsi="Tahoma" w:cs="Tahoma" w:hint="default"/>
        <w:b/>
        <w:bCs/>
        <w:spacing w:val="-1"/>
        <w:w w:val="100"/>
        <w:sz w:val="18"/>
        <w:szCs w:val="18"/>
      </w:rPr>
    </w:lvl>
    <w:lvl w:ilvl="1" w:tplc="0F4E9CB4">
      <w:numFmt w:val="none"/>
      <w:lvlText w:val=""/>
      <w:lvlJc w:val="left"/>
      <w:pPr>
        <w:tabs>
          <w:tab w:val="num" w:pos="360"/>
        </w:tabs>
      </w:pPr>
    </w:lvl>
    <w:lvl w:ilvl="2" w:tplc="C374E3BE">
      <w:start w:val="1"/>
      <w:numFmt w:val="decimal"/>
      <w:lvlText w:val="%3)"/>
      <w:lvlJc w:val="left"/>
      <w:pPr>
        <w:ind w:left="996" w:hanging="286"/>
      </w:pPr>
      <w:rPr>
        <w:rFonts w:ascii="Times New Roman" w:eastAsia="Tahoma" w:hAnsi="Times New Roman" w:cs="Times New Roman" w:hint="default"/>
        <w:spacing w:val="0"/>
        <w:w w:val="99"/>
        <w:sz w:val="24"/>
        <w:szCs w:val="24"/>
      </w:rPr>
    </w:lvl>
    <w:lvl w:ilvl="3" w:tplc="D5E07696">
      <w:start w:val="1"/>
      <w:numFmt w:val="lowerLetter"/>
      <w:lvlText w:val="%4)"/>
      <w:lvlJc w:val="left"/>
      <w:pPr>
        <w:ind w:left="1395" w:hanging="360"/>
      </w:pPr>
      <w:rPr>
        <w:rFonts w:ascii="Times New Roman" w:hAnsi="Times New Roman" w:cs="Times New Roman" w:hint="default"/>
        <w:color w:val="auto"/>
        <w:spacing w:val="0"/>
        <w:w w:val="99"/>
        <w:sz w:val="24"/>
        <w:szCs w:val="24"/>
      </w:rPr>
    </w:lvl>
    <w:lvl w:ilvl="4" w:tplc="AE6271AC">
      <w:numFmt w:val="bullet"/>
      <w:lvlText w:val="•"/>
      <w:lvlJc w:val="left"/>
      <w:pPr>
        <w:ind w:left="1120" w:hanging="360"/>
      </w:pPr>
      <w:rPr>
        <w:rFonts w:hint="default"/>
      </w:rPr>
    </w:lvl>
    <w:lvl w:ilvl="5" w:tplc="2C784C08"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3D7E7E6C">
      <w:numFmt w:val="bullet"/>
      <w:lvlText w:val="•"/>
      <w:lvlJc w:val="left"/>
      <w:pPr>
        <w:ind w:left="1400" w:hanging="360"/>
      </w:pPr>
      <w:rPr>
        <w:rFonts w:hint="default"/>
      </w:rPr>
    </w:lvl>
    <w:lvl w:ilvl="7" w:tplc="97482B4E">
      <w:numFmt w:val="bullet"/>
      <w:lvlText w:val="•"/>
      <w:lvlJc w:val="left"/>
      <w:pPr>
        <w:ind w:left="3376" w:hanging="360"/>
      </w:pPr>
      <w:rPr>
        <w:rFonts w:hint="default"/>
      </w:rPr>
    </w:lvl>
    <w:lvl w:ilvl="8" w:tplc="B4384C1C">
      <w:numFmt w:val="bullet"/>
      <w:lvlText w:val="•"/>
      <w:lvlJc w:val="left"/>
      <w:pPr>
        <w:ind w:left="5353" w:hanging="360"/>
      </w:pPr>
      <w:rPr>
        <w:rFonts w:hint="default"/>
      </w:rPr>
    </w:lvl>
  </w:abstractNum>
  <w:abstractNum w:abstractNumId="18">
    <w:nsid w:val="49545656"/>
    <w:multiLevelType w:val="hybridMultilevel"/>
    <w:tmpl w:val="DE14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320C8"/>
    <w:multiLevelType w:val="hybridMultilevel"/>
    <w:tmpl w:val="8B8C1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C32D9"/>
    <w:multiLevelType w:val="hybridMultilevel"/>
    <w:tmpl w:val="06A2E2F6"/>
    <w:lvl w:ilvl="0" w:tplc="03B6BD8A">
      <w:start w:val="1"/>
      <w:numFmt w:val="decimal"/>
      <w:lvlText w:val="%1"/>
      <w:lvlJc w:val="left"/>
      <w:pPr>
        <w:ind w:left="1299" w:hanging="615"/>
      </w:pPr>
      <w:rPr>
        <w:rFonts w:hint="default"/>
      </w:rPr>
    </w:lvl>
    <w:lvl w:ilvl="1" w:tplc="0BFE5BFC">
      <w:numFmt w:val="none"/>
      <w:lvlText w:val=""/>
      <w:lvlJc w:val="left"/>
      <w:pPr>
        <w:tabs>
          <w:tab w:val="num" w:pos="360"/>
        </w:tabs>
      </w:pPr>
    </w:lvl>
    <w:lvl w:ilvl="2" w:tplc="45A41AC2">
      <w:numFmt w:val="none"/>
      <w:lvlText w:val=""/>
      <w:lvlJc w:val="left"/>
      <w:pPr>
        <w:tabs>
          <w:tab w:val="num" w:pos="360"/>
        </w:tabs>
      </w:pPr>
    </w:lvl>
    <w:lvl w:ilvl="3" w:tplc="BB22B1B8">
      <w:start w:val="1"/>
      <w:numFmt w:val="lowerLetter"/>
      <w:lvlText w:val="%4)"/>
      <w:lvlJc w:val="left"/>
      <w:pPr>
        <w:ind w:left="1537" w:hanging="284"/>
        <w:jc w:val="right"/>
      </w:pPr>
      <w:rPr>
        <w:rFonts w:ascii="Times New Roman" w:eastAsia="Tahoma" w:hAnsi="Times New Roman" w:cs="Times New Roman" w:hint="default"/>
        <w:spacing w:val="-4"/>
        <w:w w:val="99"/>
        <w:sz w:val="24"/>
        <w:szCs w:val="24"/>
      </w:rPr>
    </w:lvl>
    <w:lvl w:ilvl="4" w:tplc="56905C44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162C0E6A">
      <w:numFmt w:val="bullet"/>
      <w:lvlText w:val="•"/>
      <w:lvlJc w:val="left"/>
      <w:pPr>
        <w:ind w:left="4991" w:hanging="284"/>
      </w:pPr>
      <w:rPr>
        <w:rFonts w:hint="default"/>
      </w:rPr>
    </w:lvl>
    <w:lvl w:ilvl="6" w:tplc="70D2AECC">
      <w:numFmt w:val="bullet"/>
      <w:lvlText w:val="•"/>
      <w:lvlJc w:val="left"/>
      <w:pPr>
        <w:ind w:left="5854" w:hanging="284"/>
      </w:pPr>
      <w:rPr>
        <w:rFonts w:hint="default"/>
      </w:rPr>
    </w:lvl>
    <w:lvl w:ilvl="7" w:tplc="37449C26">
      <w:numFmt w:val="bullet"/>
      <w:lvlText w:val="•"/>
      <w:lvlJc w:val="left"/>
      <w:pPr>
        <w:ind w:left="6717" w:hanging="284"/>
      </w:pPr>
      <w:rPr>
        <w:rFonts w:hint="default"/>
      </w:rPr>
    </w:lvl>
    <w:lvl w:ilvl="8" w:tplc="D59C6CE6">
      <w:numFmt w:val="bullet"/>
      <w:lvlText w:val="•"/>
      <w:lvlJc w:val="left"/>
      <w:pPr>
        <w:ind w:left="7580" w:hanging="284"/>
      </w:pPr>
      <w:rPr>
        <w:rFonts w:hint="default"/>
      </w:rPr>
    </w:lvl>
  </w:abstractNum>
  <w:abstractNum w:abstractNumId="21">
    <w:nsid w:val="4EAE3DD5"/>
    <w:multiLevelType w:val="hybridMultilevel"/>
    <w:tmpl w:val="2E865506"/>
    <w:lvl w:ilvl="0" w:tplc="5274C526">
      <w:start w:val="1"/>
      <w:numFmt w:val="lowerLetter"/>
      <w:lvlText w:val="%1)"/>
      <w:lvlJc w:val="left"/>
      <w:pPr>
        <w:ind w:left="1251" w:hanging="425"/>
      </w:pPr>
      <w:rPr>
        <w:rFonts w:ascii="Times New Roman" w:eastAsia="Tahoma" w:hAnsi="Times New Roman" w:cs="Times New Roman" w:hint="default"/>
        <w:spacing w:val="-3"/>
        <w:w w:val="99"/>
        <w:sz w:val="24"/>
        <w:szCs w:val="24"/>
      </w:rPr>
    </w:lvl>
    <w:lvl w:ilvl="1" w:tplc="267A5F1A">
      <w:numFmt w:val="bullet"/>
      <w:lvlText w:val="•"/>
      <w:lvlJc w:val="left"/>
      <w:pPr>
        <w:ind w:left="2064" w:hanging="425"/>
      </w:pPr>
      <w:rPr>
        <w:rFonts w:hint="default"/>
      </w:rPr>
    </w:lvl>
    <w:lvl w:ilvl="2" w:tplc="C388B58C">
      <w:numFmt w:val="bullet"/>
      <w:lvlText w:val="•"/>
      <w:lvlJc w:val="left"/>
      <w:pPr>
        <w:ind w:left="2869" w:hanging="425"/>
      </w:pPr>
      <w:rPr>
        <w:rFonts w:hint="default"/>
      </w:rPr>
    </w:lvl>
    <w:lvl w:ilvl="3" w:tplc="2DA44C7A">
      <w:numFmt w:val="bullet"/>
      <w:lvlText w:val="•"/>
      <w:lvlJc w:val="left"/>
      <w:pPr>
        <w:ind w:left="3673" w:hanging="425"/>
      </w:pPr>
      <w:rPr>
        <w:rFonts w:hint="default"/>
      </w:rPr>
    </w:lvl>
    <w:lvl w:ilvl="4" w:tplc="742073F8">
      <w:numFmt w:val="bullet"/>
      <w:lvlText w:val="•"/>
      <w:lvlJc w:val="left"/>
      <w:pPr>
        <w:ind w:left="4478" w:hanging="425"/>
      </w:pPr>
      <w:rPr>
        <w:rFonts w:hint="default"/>
      </w:rPr>
    </w:lvl>
    <w:lvl w:ilvl="5" w:tplc="7B8AE954">
      <w:numFmt w:val="bullet"/>
      <w:lvlText w:val="•"/>
      <w:lvlJc w:val="left"/>
      <w:pPr>
        <w:ind w:left="5283" w:hanging="425"/>
      </w:pPr>
      <w:rPr>
        <w:rFonts w:hint="default"/>
      </w:rPr>
    </w:lvl>
    <w:lvl w:ilvl="6" w:tplc="F476E51A">
      <w:numFmt w:val="bullet"/>
      <w:lvlText w:val="•"/>
      <w:lvlJc w:val="left"/>
      <w:pPr>
        <w:ind w:left="6087" w:hanging="425"/>
      </w:pPr>
      <w:rPr>
        <w:rFonts w:hint="default"/>
      </w:rPr>
    </w:lvl>
    <w:lvl w:ilvl="7" w:tplc="A850A57E">
      <w:numFmt w:val="bullet"/>
      <w:lvlText w:val="•"/>
      <w:lvlJc w:val="left"/>
      <w:pPr>
        <w:ind w:left="6892" w:hanging="425"/>
      </w:pPr>
      <w:rPr>
        <w:rFonts w:hint="default"/>
      </w:rPr>
    </w:lvl>
    <w:lvl w:ilvl="8" w:tplc="3D0ECFDA">
      <w:numFmt w:val="bullet"/>
      <w:lvlText w:val="•"/>
      <w:lvlJc w:val="left"/>
      <w:pPr>
        <w:ind w:left="7697" w:hanging="425"/>
      </w:pPr>
      <w:rPr>
        <w:rFonts w:hint="default"/>
      </w:rPr>
    </w:lvl>
  </w:abstractNum>
  <w:abstractNum w:abstractNumId="22">
    <w:nsid w:val="56401750"/>
    <w:multiLevelType w:val="hybridMultilevel"/>
    <w:tmpl w:val="1EE6C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E399F"/>
    <w:multiLevelType w:val="hybridMultilevel"/>
    <w:tmpl w:val="66FA0C46"/>
    <w:lvl w:ilvl="0" w:tplc="AB64952C">
      <w:start w:val="8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>
    <w:nsid w:val="71B45B13"/>
    <w:multiLevelType w:val="hybridMultilevel"/>
    <w:tmpl w:val="57C0C75E"/>
    <w:lvl w:ilvl="0" w:tplc="E922724C">
      <w:start w:val="250"/>
      <w:numFmt w:val="decimal"/>
      <w:lvlText w:val="%1"/>
      <w:lvlJc w:val="left"/>
      <w:pPr>
        <w:ind w:left="1065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5952B37"/>
    <w:multiLevelType w:val="hybridMultilevel"/>
    <w:tmpl w:val="6E68E774"/>
    <w:lvl w:ilvl="0" w:tplc="F1D8997E">
      <w:start w:val="1"/>
      <w:numFmt w:val="upperRoman"/>
      <w:lvlText w:val="%1."/>
      <w:lvlJc w:val="left"/>
      <w:pPr>
        <w:ind w:left="118" w:hanging="428"/>
      </w:pPr>
      <w:rPr>
        <w:rFonts w:ascii="Times New Roman" w:eastAsia="Tahoma" w:hAnsi="Times New Roman" w:cs="Times New Roman" w:hint="default"/>
        <w:b/>
        <w:bCs/>
        <w:spacing w:val="0"/>
        <w:w w:val="99"/>
        <w:sz w:val="18"/>
        <w:szCs w:val="18"/>
      </w:rPr>
    </w:lvl>
    <w:lvl w:ilvl="1" w:tplc="002E5E28">
      <w:start w:val="1"/>
      <w:numFmt w:val="decimal"/>
      <w:lvlText w:val="%2."/>
      <w:lvlJc w:val="left"/>
      <w:pPr>
        <w:ind w:left="826" w:hanging="425"/>
      </w:pPr>
      <w:rPr>
        <w:rFonts w:ascii="Times New Roman" w:eastAsia="Tahoma" w:hAnsi="Times New Roman" w:cs="Times New Roman" w:hint="default"/>
        <w:spacing w:val="-10"/>
        <w:w w:val="99"/>
        <w:sz w:val="18"/>
        <w:szCs w:val="18"/>
      </w:rPr>
    </w:lvl>
    <w:lvl w:ilvl="2" w:tplc="AB7EA506">
      <w:numFmt w:val="bullet"/>
      <w:lvlText w:val="•"/>
      <w:lvlJc w:val="left"/>
      <w:pPr>
        <w:ind w:left="680" w:hanging="425"/>
      </w:pPr>
      <w:rPr>
        <w:rFonts w:hint="default"/>
      </w:rPr>
    </w:lvl>
    <w:lvl w:ilvl="3" w:tplc="4568FCE4">
      <w:numFmt w:val="bullet"/>
      <w:lvlText w:val="•"/>
      <w:lvlJc w:val="left"/>
      <w:pPr>
        <w:ind w:left="820" w:hanging="425"/>
      </w:pPr>
      <w:rPr>
        <w:rFonts w:hint="default"/>
      </w:rPr>
    </w:lvl>
    <w:lvl w:ilvl="4" w:tplc="53EA95DE">
      <w:numFmt w:val="bullet"/>
      <w:lvlText w:val="•"/>
      <w:lvlJc w:val="left"/>
      <w:pPr>
        <w:ind w:left="2032" w:hanging="425"/>
      </w:pPr>
      <w:rPr>
        <w:rFonts w:hint="default"/>
      </w:rPr>
    </w:lvl>
    <w:lvl w:ilvl="5" w:tplc="070835EE">
      <w:numFmt w:val="bullet"/>
      <w:lvlText w:val="•"/>
      <w:lvlJc w:val="left"/>
      <w:pPr>
        <w:ind w:left="3244" w:hanging="425"/>
      </w:pPr>
      <w:rPr>
        <w:rFonts w:hint="default"/>
      </w:rPr>
    </w:lvl>
    <w:lvl w:ilvl="6" w:tplc="527240D6">
      <w:numFmt w:val="bullet"/>
      <w:lvlText w:val="•"/>
      <w:lvlJc w:val="left"/>
      <w:pPr>
        <w:ind w:left="4457" w:hanging="425"/>
      </w:pPr>
      <w:rPr>
        <w:rFonts w:hint="default"/>
      </w:rPr>
    </w:lvl>
    <w:lvl w:ilvl="7" w:tplc="BE5A2B4C">
      <w:numFmt w:val="bullet"/>
      <w:lvlText w:val="•"/>
      <w:lvlJc w:val="left"/>
      <w:pPr>
        <w:ind w:left="5669" w:hanging="425"/>
      </w:pPr>
      <w:rPr>
        <w:rFonts w:hint="default"/>
      </w:rPr>
    </w:lvl>
    <w:lvl w:ilvl="8" w:tplc="9060321E">
      <w:numFmt w:val="bullet"/>
      <w:lvlText w:val="•"/>
      <w:lvlJc w:val="left"/>
      <w:pPr>
        <w:ind w:left="6881" w:hanging="425"/>
      </w:pPr>
      <w:rPr>
        <w:rFonts w:hint="default"/>
      </w:rPr>
    </w:lvl>
  </w:abstractNum>
  <w:abstractNum w:abstractNumId="26">
    <w:nsid w:val="78510DD4"/>
    <w:multiLevelType w:val="hybridMultilevel"/>
    <w:tmpl w:val="06ECF356"/>
    <w:lvl w:ilvl="0" w:tplc="3D681654">
      <w:start w:val="8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7">
    <w:nsid w:val="7BE01E82"/>
    <w:multiLevelType w:val="hybridMultilevel"/>
    <w:tmpl w:val="D9C4D206"/>
    <w:lvl w:ilvl="0" w:tplc="CD408824">
      <w:start w:val="1"/>
      <w:numFmt w:val="decimal"/>
      <w:lvlText w:val="%1."/>
      <w:lvlJc w:val="left"/>
      <w:pPr>
        <w:ind w:left="1393" w:hanging="567"/>
      </w:pPr>
      <w:rPr>
        <w:rFonts w:ascii="Times New Roman" w:eastAsia="Tahoma" w:hAnsi="Times New Roman" w:cs="Times New Roman" w:hint="default"/>
        <w:b w:val="0"/>
        <w:bCs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B1AF6"/>
    <w:multiLevelType w:val="hybridMultilevel"/>
    <w:tmpl w:val="37D08292"/>
    <w:lvl w:ilvl="0" w:tplc="A8AA0D5E">
      <w:start w:val="1"/>
      <w:numFmt w:val="decimal"/>
      <w:lvlText w:val="%1"/>
      <w:lvlJc w:val="left"/>
      <w:pPr>
        <w:ind w:left="685" w:hanging="567"/>
      </w:pPr>
      <w:rPr>
        <w:rFonts w:hint="default"/>
      </w:rPr>
    </w:lvl>
    <w:lvl w:ilvl="1" w:tplc="511AB978">
      <w:numFmt w:val="none"/>
      <w:lvlText w:val=""/>
      <w:lvlJc w:val="left"/>
      <w:pPr>
        <w:tabs>
          <w:tab w:val="num" w:pos="360"/>
        </w:tabs>
      </w:pPr>
    </w:lvl>
    <w:lvl w:ilvl="2" w:tplc="C2A81F38">
      <w:start w:val="1"/>
      <w:numFmt w:val="lowerLetter"/>
      <w:lvlText w:val="%3)"/>
      <w:lvlJc w:val="left"/>
      <w:pPr>
        <w:ind w:left="1112" w:hanging="428"/>
      </w:pPr>
      <w:rPr>
        <w:rFonts w:ascii="Tahoma" w:eastAsia="Tahoma" w:hAnsi="Tahoma" w:cs="Tahoma" w:hint="default"/>
        <w:spacing w:val="-2"/>
        <w:w w:val="99"/>
        <w:sz w:val="18"/>
        <w:szCs w:val="18"/>
      </w:rPr>
    </w:lvl>
    <w:lvl w:ilvl="3" w:tplc="086ECFE0">
      <w:numFmt w:val="bullet"/>
      <w:lvlText w:val="•"/>
      <w:lvlJc w:val="left"/>
      <w:pPr>
        <w:ind w:left="2939" w:hanging="428"/>
      </w:pPr>
      <w:rPr>
        <w:rFonts w:hint="default"/>
      </w:rPr>
    </w:lvl>
    <w:lvl w:ilvl="4" w:tplc="3BC429C6">
      <w:numFmt w:val="bullet"/>
      <w:lvlText w:val="•"/>
      <w:lvlJc w:val="left"/>
      <w:pPr>
        <w:ind w:left="3848" w:hanging="428"/>
      </w:pPr>
      <w:rPr>
        <w:rFonts w:hint="default"/>
      </w:rPr>
    </w:lvl>
    <w:lvl w:ilvl="5" w:tplc="DA5ECF20">
      <w:numFmt w:val="bullet"/>
      <w:lvlText w:val="•"/>
      <w:lvlJc w:val="left"/>
      <w:pPr>
        <w:ind w:left="4758" w:hanging="428"/>
      </w:pPr>
      <w:rPr>
        <w:rFonts w:hint="default"/>
      </w:rPr>
    </w:lvl>
    <w:lvl w:ilvl="6" w:tplc="9AC29F68">
      <w:numFmt w:val="bullet"/>
      <w:lvlText w:val="•"/>
      <w:lvlJc w:val="left"/>
      <w:pPr>
        <w:ind w:left="5668" w:hanging="428"/>
      </w:pPr>
      <w:rPr>
        <w:rFonts w:hint="default"/>
      </w:rPr>
    </w:lvl>
    <w:lvl w:ilvl="7" w:tplc="CFC41B5C">
      <w:numFmt w:val="bullet"/>
      <w:lvlText w:val="•"/>
      <w:lvlJc w:val="left"/>
      <w:pPr>
        <w:ind w:left="6577" w:hanging="428"/>
      </w:pPr>
      <w:rPr>
        <w:rFonts w:hint="default"/>
      </w:rPr>
    </w:lvl>
    <w:lvl w:ilvl="8" w:tplc="232A8730">
      <w:numFmt w:val="bullet"/>
      <w:lvlText w:val="•"/>
      <w:lvlJc w:val="left"/>
      <w:pPr>
        <w:ind w:left="7487" w:hanging="4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8"/>
  </w:num>
  <w:num w:numId="7">
    <w:abstractNumId w:val="14"/>
  </w:num>
  <w:num w:numId="8">
    <w:abstractNumId w:val="5"/>
  </w:num>
  <w:num w:numId="9">
    <w:abstractNumId w:val="20"/>
  </w:num>
  <w:num w:numId="10">
    <w:abstractNumId w:val="17"/>
  </w:num>
  <w:num w:numId="11">
    <w:abstractNumId w:val="21"/>
  </w:num>
  <w:num w:numId="12">
    <w:abstractNumId w:val="22"/>
  </w:num>
  <w:num w:numId="13">
    <w:abstractNumId w:val="19"/>
  </w:num>
  <w:num w:numId="14">
    <w:abstractNumId w:val="18"/>
  </w:num>
  <w:num w:numId="15">
    <w:abstractNumId w:val="11"/>
  </w:num>
  <w:num w:numId="16">
    <w:abstractNumId w:val="15"/>
  </w:num>
  <w:num w:numId="17">
    <w:abstractNumId w:val="13"/>
  </w:num>
  <w:num w:numId="18">
    <w:abstractNumId w:val="16"/>
  </w:num>
  <w:num w:numId="19">
    <w:abstractNumId w:val="26"/>
  </w:num>
  <w:num w:numId="20">
    <w:abstractNumId w:val="23"/>
  </w:num>
  <w:num w:numId="21">
    <w:abstractNumId w:val="24"/>
  </w:num>
  <w:num w:numId="22">
    <w:abstractNumId w:val="6"/>
  </w:num>
  <w:num w:numId="23">
    <w:abstractNumId w:val="25"/>
  </w:num>
  <w:num w:numId="24">
    <w:abstractNumId w:val="7"/>
  </w:num>
  <w:num w:numId="25">
    <w:abstractNumId w:val="9"/>
  </w:num>
  <w:num w:numId="26">
    <w:abstractNumId w:val="4"/>
  </w:num>
  <w:num w:numId="27">
    <w:abstractNumId w:val="27"/>
  </w:num>
  <w:num w:numId="28">
    <w:abstractNumId w:val="10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84D6C"/>
    <w:rsid w:val="00004CBD"/>
    <w:rsid w:val="00011C04"/>
    <w:rsid w:val="0002386A"/>
    <w:rsid w:val="00030A5F"/>
    <w:rsid w:val="0003184E"/>
    <w:rsid w:val="000518B0"/>
    <w:rsid w:val="00055471"/>
    <w:rsid w:val="00087E69"/>
    <w:rsid w:val="000C0351"/>
    <w:rsid w:val="000C1B5A"/>
    <w:rsid w:val="000D49F7"/>
    <w:rsid w:val="00126066"/>
    <w:rsid w:val="00171933"/>
    <w:rsid w:val="00181B76"/>
    <w:rsid w:val="00184D6C"/>
    <w:rsid w:val="00202615"/>
    <w:rsid w:val="00206073"/>
    <w:rsid w:val="002440D8"/>
    <w:rsid w:val="00260287"/>
    <w:rsid w:val="002C77A0"/>
    <w:rsid w:val="002E0728"/>
    <w:rsid w:val="002F70BF"/>
    <w:rsid w:val="00311056"/>
    <w:rsid w:val="00337AB6"/>
    <w:rsid w:val="00345E08"/>
    <w:rsid w:val="00360EA5"/>
    <w:rsid w:val="00377B41"/>
    <w:rsid w:val="003C429A"/>
    <w:rsid w:val="003F4F1E"/>
    <w:rsid w:val="004200F6"/>
    <w:rsid w:val="004244F7"/>
    <w:rsid w:val="00442F05"/>
    <w:rsid w:val="00452A54"/>
    <w:rsid w:val="00471A05"/>
    <w:rsid w:val="004746FB"/>
    <w:rsid w:val="0047694E"/>
    <w:rsid w:val="004B1F74"/>
    <w:rsid w:val="004F6E1C"/>
    <w:rsid w:val="00516EAE"/>
    <w:rsid w:val="00526FB1"/>
    <w:rsid w:val="005904CB"/>
    <w:rsid w:val="00590B23"/>
    <w:rsid w:val="005D38C0"/>
    <w:rsid w:val="005F1E2B"/>
    <w:rsid w:val="00652F3A"/>
    <w:rsid w:val="00665393"/>
    <w:rsid w:val="006866C5"/>
    <w:rsid w:val="00697F28"/>
    <w:rsid w:val="006C0C7B"/>
    <w:rsid w:val="006C79B0"/>
    <w:rsid w:val="006D07A8"/>
    <w:rsid w:val="006E07D0"/>
    <w:rsid w:val="0078294C"/>
    <w:rsid w:val="00807C34"/>
    <w:rsid w:val="00865480"/>
    <w:rsid w:val="00880191"/>
    <w:rsid w:val="00887C4C"/>
    <w:rsid w:val="008A0E47"/>
    <w:rsid w:val="008D4D92"/>
    <w:rsid w:val="00940D53"/>
    <w:rsid w:val="009459DB"/>
    <w:rsid w:val="00955DE8"/>
    <w:rsid w:val="00957AB8"/>
    <w:rsid w:val="00964398"/>
    <w:rsid w:val="009771B5"/>
    <w:rsid w:val="00981010"/>
    <w:rsid w:val="009A33C0"/>
    <w:rsid w:val="009B10FA"/>
    <w:rsid w:val="00A63C5B"/>
    <w:rsid w:val="00A7246E"/>
    <w:rsid w:val="00AA7DF4"/>
    <w:rsid w:val="00AB4D52"/>
    <w:rsid w:val="00AC0D73"/>
    <w:rsid w:val="00AE3017"/>
    <w:rsid w:val="00B10E56"/>
    <w:rsid w:val="00B223FD"/>
    <w:rsid w:val="00B64D6C"/>
    <w:rsid w:val="00B67437"/>
    <w:rsid w:val="00B931FC"/>
    <w:rsid w:val="00BA7512"/>
    <w:rsid w:val="00BE4111"/>
    <w:rsid w:val="00C124CE"/>
    <w:rsid w:val="00C14B9F"/>
    <w:rsid w:val="00C71356"/>
    <w:rsid w:val="00C84014"/>
    <w:rsid w:val="00CB03EF"/>
    <w:rsid w:val="00D16A1B"/>
    <w:rsid w:val="00D5775C"/>
    <w:rsid w:val="00D967C6"/>
    <w:rsid w:val="00DA4C26"/>
    <w:rsid w:val="00DD0A6D"/>
    <w:rsid w:val="00DD1399"/>
    <w:rsid w:val="00DD30EF"/>
    <w:rsid w:val="00DD5D2C"/>
    <w:rsid w:val="00DE2C7B"/>
    <w:rsid w:val="00DE579E"/>
    <w:rsid w:val="00DF2611"/>
    <w:rsid w:val="00E52E18"/>
    <w:rsid w:val="00E6496D"/>
    <w:rsid w:val="00E747F0"/>
    <w:rsid w:val="00EB76DC"/>
    <w:rsid w:val="00ED0D66"/>
    <w:rsid w:val="00EF1503"/>
    <w:rsid w:val="00F01704"/>
    <w:rsid w:val="00F03C75"/>
    <w:rsid w:val="00F04257"/>
    <w:rsid w:val="00F11476"/>
    <w:rsid w:val="00F16960"/>
    <w:rsid w:val="00F2331F"/>
    <w:rsid w:val="00F60964"/>
    <w:rsid w:val="00F9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96D"/>
    <w:pPr>
      <w:suppressAutoHyphens/>
      <w:spacing w:after="200" w:line="276" w:lineRule="auto"/>
    </w:pPr>
    <w:rPr>
      <w:rFonts w:eastAsia="SimSun" w:cs="Calibr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6496D"/>
  </w:style>
  <w:style w:type="character" w:customStyle="1" w:styleId="Domylnaczcionkaakapitu2">
    <w:name w:val="Domyślna czcionka akapitu2"/>
    <w:rsid w:val="00E6496D"/>
  </w:style>
  <w:style w:type="character" w:styleId="Hipercze">
    <w:name w:val="Hyperlink"/>
    <w:rsid w:val="00E6496D"/>
    <w:rPr>
      <w:color w:val="0000FF"/>
      <w:u w:val="single"/>
    </w:rPr>
  </w:style>
  <w:style w:type="character" w:customStyle="1" w:styleId="UyteHipercze1">
    <w:name w:val="UżyteHiperłącze1"/>
    <w:rsid w:val="00E6496D"/>
    <w:rPr>
      <w:color w:val="800080"/>
      <w:u w:val="single"/>
    </w:rPr>
  </w:style>
  <w:style w:type="character" w:customStyle="1" w:styleId="Odwoaniedokomentarza1">
    <w:name w:val="Odwołanie do komentarza1"/>
    <w:rsid w:val="00E6496D"/>
    <w:rPr>
      <w:sz w:val="16"/>
      <w:szCs w:val="16"/>
    </w:rPr>
  </w:style>
  <w:style w:type="character" w:customStyle="1" w:styleId="TekstkomentarzaZnak">
    <w:name w:val="Tekst komentarza Znak"/>
    <w:rsid w:val="00E6496D"/>
    <w:rPr>
      <w:sz w:val="20"/>
      <w:szCs w:val="20"/>
    </w:rPr>
  </w:style>
  <w:style w:type="character" w:customStyle="1" w:styleId="TematkomentarzaZnak">
    <w:name w:val="Temat komentarza Znak"/>
    <w:rsid w:val="00E6496D"/>
    <w:rPr>
      <w:b/>
      <w:bCs/>
      <w:sz w:val="20"/>
      <w:szCs w:val="20"/>
    </w:rPr>
  </w:style>
  <w:style w:type="character" w:customStyle="1" w:styleId="TekstdymkaZnak">
    <w:name w:val="Tekst dymka Znak"/>
    <w:rsid w:val="00E6496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E6496D"/>
    <w:rPr>
      <w:rFonts w:cs="Calibri"/>
    </w:rPr>
  </w:style>
  <w:style w:type="character" w:customStyle="1" w:styleId="ListLabel2">
    <w:name w:val="ListLabel 2"/>
    <w:rsid w:val="00E6496D"/>
    <w:rPr>
      <w:rFonts w:cs="Courier New"/>
    </w:rPr>
  </w:style>
  <w:style w:type="character" w:customStyle="1" w:styleId="Znakinumeracji">
    <w:name w:val="Znaki numeracji"/>
    <w:rsid w:val="00E6496D"/>
  </w:style>
  <w:style w:type="paragraph" w:customStyle="1" w:styleId="Nagwek2">
    <w:name w:val="Nagłówek2"/>
    <w:basedOn w:val="Normalny"/>
    <w:next w:val="Tekstpodstawowy"/>
    <w:rsid w:val="00E649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6496D"/>
    <w:pPr>
      <w:spacing w:after="120"/>
    </w:pPr>
  </w:style>
  <w:style w:type="paragraph" w:styleId="Lista">
    <w:name w:val="List"/>
    <w:basedOn w:val="Tekstpodstawowy"/>
    <w:rsid w:val="00E6496D"/>
    <w:rPr>
      <w:rFonts w:cs="Mangal"/>
    </w:rPr>
  </w:style>
  <w:style w:type="paragraph" w:customStyle="1" w:styleId="Podpis2">
    <w:name w:val="Podpis2"/>
    <w:basedOn w:val="Normalny"/>
    <w:rsid w:val="00E6496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6496D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E649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E6496D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rsid w:val="00E6496D"/>
    <w:pPr>
      <w:ind w:left="720"/>
    </w:pPr>
  </w:style>
  <w:style w:type="paragraph" w:customStyle="1" w:styleId="Tekstkomentarza1">
    <w:name w:val="Tekst komentarza1"/>
    <w:basedOn w:val="Normalny"/>
    <w:rsid w:val="00E6496D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E6496D"/>
    <w:rPr>
      <w:b/>
      <w:bCs/>
    </w:rPr>
  </w:style>
  <w:style w:type="paragraph" w:customStyle="1" w:styleId="Tekstdymka1">
    <w:name w:val="Tekst dymka1"/>
    <w:basedOn w:val="Normalny"/>
    <w:rsid w:val="00E6496D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E6496D"/>
    <w:pPr>
      <w:suppressLineNumbers/>
    </w:pPr>
  </w:style>
  <w:style w:type="paragraph" w:customStyle="1" w:styleId="Nagwektabeli">
    <w:name w:val="Nagłówek tabeli"/>
    <w:basedOn w:val="Zawartotabeli"/>
    <w:rsid w:val="00E6496D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EB76DC"/>
    <w:pPr>
      <w:widowControl w:val="0"/>
      <w:suppressAutoHyphens w:val="0"/>
      <w:spacing w:after="0" w:line="240" w:lineRule="auto"/>
      <w:ind w:left="826" w:hanging="708"/>
      <w:jc w:val="both"/>
    </w:pPr>
    <w:rPr>
      <w:rFonts w:ascii="Tahoma" w:eastAsia="Tahoma" w:hAnsi="Tahoma" w:cs="Tahoma"/>
      <w:kern w:val="0"/>
      <w:sz w:val="22"/>
      <w:szCs w:val="22"/>
      <w:lang w:val="en-US" w:eastAsia="en-US"/>
    </w:rPr>
  </w:style>
  <w:style w:type="paragraph" w:customStyle="1" w:styleId="Nagwek31">
    <w:name w:val="Nagłówek 31"/>
    <w:basedOn w:val="Normalny"/>
    <w:uiPriority w:val="1"/>
    <w:qFormat/>
    <w:rsid w:val="009459DB"/>
    <w:pPr>
      <w:widowControl w:val="0"/>
      <w:suppressAutoHyphens w:val="0"/>
      <w:spacing w:after="0" w:line="240" w:lineRule="auto"/>
      <w:ind w:left="1079"/>
      <w:jc w:val="center"/>
      <w:outlineLvl w:val="3"/>
    </w:pPr>
    <w:rPr>
      <w:rFonts w:ascii="Tahoma" w:eastAsia="Tahoma" w:hAnsi="Tahoma" w:cs="Tahoma"/>
      <w:b/>
      <w:bCs/>
      <w:kern w:val="0"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D5D2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D5D2C"/>
    <w:pPr>
      <w:widowControl w:val="0"/>
      <w:suppressAutoHyphens w:val="0"/>
      <w:spacing w:after="0" w:line="240" w:lineRule="auto"/>
    </w:pPr>
    <w:rPr>
      <w:rFonts w:ascii="Tahoma" w:eastAsia="Tahoma" w:hAnsi="Tahoma" w:cs="Tahoma"/>
      <w:kern w:val="0"/>
      <w:sz w:val="22"/>
      <w:szCs w:val="2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4F6E1C"/>
    <w:pPr>
      <w:widowControl w:val="0"/>
      <w:suppressAutoHyphens w:val="0"/>
      <w:spacing w:after="0" w:line="200" w:lineRule="exact"/>
      <w:ind w:left="118"/>
      <w:outlineLvl w:val="2"/>
    </w:pPr>
    <w:rPr>
      <w:rFonts w:ascii="Tahoma" w:eastAsia="Tahoma" w:hAnsi="Tahoma" w:cs="Tahoma"/>
      <w:i/>
      <w:kern w:val="0"/>
      <w:sz w:val="19"/>
      <w:szCs w:val="19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F1696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1696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16960"/>
    <w:rPr>
      <w:rFonts w:eastAsia="SimSun" w:cs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F1696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F16960"/>
    <w:rPr>
      <w:rFonts w:eastAsia="SimSun" w:cs="Calibri"/>
      <w:b/>
      <w:bCs/>
      <w:kern w:val="1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16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F16960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UyteHipercze">
    <w:name w:val="FollowedHyperlink"/>
    <w:uiPriority w:val="99"/>
    <w:semiHidden/>
    <w:unhideWhenUsed/>
    <w:rsid w:val="00EF1503"/>
    <w:rPr>
      <w:color w:val="954F72"/>
      <w:u w:val="single"/>
    </w:rPr>
  </w:style>
  <w:style w:type="paragraph" w:customStyle="1" w:styleId="Tekstpodstawowy21">
    <w:name w:val="Tekst podstawowy 21"/>
    <w:basedOn w:val="Normalny"/>
    <w:rsid w:val="00807C34"/>
    <w:pPr>
      <w:spacing w:after="120" w:line="480" w:lineRule="auto"/>
    </w:pPr>
    <w:rPr>
      <w:rFonts w:eastAsia="Times New Roman" w:cs="Times New Roman"/>
      <w:kern w:val="0"/>
      <w:szCs w:val="20"/>
    </w:rPr>
  </w:style>
  <w:style w:type="table" w:styleId="Tabela-Siatka">
    <w:name w:val="Table Grid"/>
    <w:basedOn w:val="Standardowy"/>
    <w:uiPriority w:val="39"/>
    <w:rsid w:val="00345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SimSun" w:cs="Calibr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FF"/>
      <w:u w:val="single"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EB76DC"/>
    <w:pPr>
      <w:widowControl w:val="0"/>
      <w:suppressAutoHyphens w:val="0"/>
      <w:spacing w:after="0" w:line="240" w:lineRule="auto"/>
      <w:ind w:left="826" w:hanging="708"/>
      <w:jc w:val="both"/>
    </w:pPr>
    <w:rPr>
      <w:rFonts w:ascii="Tahoma" w:eastAsia="Tahoma" w:hAnsi="Tahoma" w:cs="Tahoma"/>
      <w:kern w:val="0"/>
      <w:sz w:val="22"/>
      <w:szCs w:val="22"/>
      <w:lang w:val="en-US" w:eastAsia="en-US"/>
    </w:rPr>
  </w:style>
  <w:style w:type="paragraph" w:customStyle="1" w:styleId="Nagwek31">
    <w:name w:val="Nagłówek 31"/>
    <w:basedOn w:val="Normalny"/>
    <w:uiPriority w:val="1"/>
    <w:qFormat/>
    <w:rsid w:val="009459DB"/>
    <w:pPr>
      <w:widowControl w:val="0"/>
      <w:suppressAutoHyphens w:val="0"/>
      <w:spacing w:after="0" w:line="240" w:lineRule="auto"/>
      <w:ind w:left="1079"/>
      <w:jc w:val="center"/>
      <w:outlineLvl w:val="3"/>
    </w:pPr>
    <w:rPr>
      <w:rFonts w:ascii="Tahoma" w:eastAsia="Tahoma" w:hAnsi="Tahoma" w:cs="Tahoma"/>
      <w:b/>
      <w:bCs/>
      <w:kern w:val="0"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D5D2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D5D2C"/>
    <w:pPr>
      <w:widowControl w:val="0"/>
      <w:suppressAutoHyphens w:val="0"/>
      <w:spacing w:after="0" w:line="240" w:lineRule="auto"/>
    </w:pPr>
    <w:rPr>
      <w:rFonts w:ascii="Tahoma" w:eastAsia="Tahoma" w:hAnsi="Tahoma" w:cs="Tahoma"/>
      <w:kern w:val="0"/>
      <w:sz w:val="22"/>
      <w:szCs w:val="2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4F6E1C"/>
    <w:pPr>
      <w:widowControl w:val="0"/>
      <w:suppressAutoHyphens w:val="0"/>
      <w:spacing w:after="0" w:line="200" w:lineRule="exact"/>
      <w:ind w:left="118"/>
      <w:outlineLvl w:val="2"/>
    </w:pPr>
    <w:rPr>
      <w:rFonts w:ascii="Tahoma" w:eastAsia="Tahoma" w:hAnsi="Tahoma" w:cs="Tahoma"/>
      <w:i/>
      <w:kern w:val="0"/>
      <w:sz w:val="19"/>
      <w:szCs w:val="19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F1696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1696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16960"/>
    <w:rPr>
      <w:rFonts w:eastAsia="SimSun" w:cs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F1696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F16960"/>
    <w:rPr>
      <w:rFonts w:eastAsia="SimSun" w:cs="Calibri"/>
      <w:b/>
      <w:bCs/>
      <w:kern w:val="1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16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F16960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UyteHipercze">
    <w:name w:val="FollowedHyperlink"/>
    <w:uiPriority w:val="99"/>
    <w:semiHidden/>
    <w:unhideWhenUsed/>
    <w:rsid w:val="00EF1503"/>
    <w:rPr>
      <w:color w:val="954F72"/>
      <w:u w:val="single"/>
    </w:rPr>
  </w:style>
  <w:style w:type="paragraph" w:customStyle="1" w:styleId="Tekstpodstawowy21">
    <w:name w:val="Tekst podstawowy 21"/>
    <w:basedOn w:val="Normalny"/>
    <w:rsid w:val="00807C34"/>
    <w:pPr>
      <w:spacing w:after="120" w:line="480" w:lineRule="auto"/>
    </w:pPr>
    <w:rPr>
      <w:rFonts w:eastAsia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C61C2-7539-477C-B423-B324FB3C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Links>
    <vt:vector size="30" baseType="variant">
      <vt:variant>
        <vt:i4>720909</vt:i4>
      </vt:variant>
      <vt:variant>
        <vt:i4>12</vt:i4>
      </vt:variant>
      <vt:variant>
        <vt:i4>0</vt:i4>
      </vt:variant>
      <vt:variant>
        <vt:i4>5</vt:i4>
      </vt:variant>
      <vt:variant>
        <vt:lpwstr>http://www.gops.swidwin.ibip.pl/</vt:lpwstr>
      </vt:variant>
      <vt:variant>
        <vt:lpwstr/>
      </vt:variant>
      <vt:variant>
        <vt:i4>6291497</vt:i4>
      </vt:variant>
      <vt:variant>
        <vt:i4>9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4718610</vt:i4>
      </vt:variant>
      <vt:variant>
        <vt:i4>6</vt:i4>
      </vt:variant>
      <vt:variant>
        <vt:i4>0</vt:i4>
      </vt:variant>
      <vt:variant>
        <vt:i4>5</vt:i4>
      </vt:variant>
      <vt:variant>
        <vt:lpwstr>mailto:gops_swidwin@zeto.koszalin.pl</vt:lpwstr>
      </vt:variant>
      <vt:variant>
        <vt:lpwstr/>
      </vt:variant>
      <vt:variant>
        <vt:i4>720909</vt:i4>
      </vt:variant>
      <vt:variant>
        <vt:i4>3</vt:i4>
      </vt:variant>
      <vt:variant>
        <vt:i4>0</vt:i4>
      </vt:variant>
      <vt:variant>
        <vt:i4>5</vt:i4>
      </vt:variant>
      <vt:variant>
        <vt:lpwstr>http://www.gops.swidwin.ibip.pl/</vt:lpwstr>
      </vt:variant>
      <vt:variant>
        <vt:lpwstr/>
      </vt:variant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http://ug.swidwin.ibip.pl/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Pracownicy</dc:creator>
  <cp:lastModifiedBy>Ja</cp:lastModifiedBy>
  <cp:revision>16</cp:revision>
  <cp:lastPrinted>2019-12-02T09:05:00Z</cp:lastPrinted>
  <dcterms:created xsi:type="dcterms:W3CDTF">2018-11-22T07:20:00Z</dcterms:created>
  <dcterms:modified xsi:type="dcterms:W3CDTF">2019-12-02T10:16:00Z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