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16"/>
          <w:szCs w:val="16"/>
        </w:rPr>
        <w:t>Załączniki do rozporządzenia Ministra Rodziny, Pracy i Polityki</w:t>
      </w:r>
    </w:p>
    <w:p w:rsidR="00C745FA" w:rsidRDefault="00C745FA" w:rsidP="00C745FA">
      <w:pPr>
        <w:widowControl w:val="0"/>
        <w:autoSpaceDE w:val="0"/>
        <w:autoSpaceDN w:val="0"/>
        <w:adjustRightInd w:val="0"/>
        <w:ind w:left="4820"/>
      </w:pPr>
      <w:r>
        <w:rPr>
          <w:rFonts w:ascii="Arial" w:hAnsi="Arial" w:cs="Arial"/>
          <w:sz w:val="16"/>
          <w:szCs w:val="16"/>
        </w:rPr>
        <w:t>Społecznej z dnia 17 sierpnia 2016 r. (poz. 1300)</w:t>
      </w:r>
    </w:p>
    <w:p w:rsidR="00C745FA" w:rsidRDefault="00C745FA" w:rsidP="00C745FA">
      <w:pPr>
        <w:widowControl w:val="0"/>
        <w:autoSpaceDE w:val="0"/>
        <w:autoSpaceDN w:val="0"/>
        <w:adjustRightInd w:val="0"/>
        <w:spacing w:line="172" w:lineRule="exact"/>
        <w:jc w:val="right"/>
      </w:pPr>
    </w:p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bCs/>
          <w:sz w:val="18"/>
          <w:szCs w:val="18"/>
        </w:rPr>
        <w:t>Załącznik nr 1</w:t>
      </w:r>
    </w:p>
    <w:p w:rsidR="00C745FA" w:rsidRDefault="00C745FA" w:rsidP="00C745FA">
      <w:pPr>
        <w:widowControl w:val="0"/>
        <w:autoSpaceDE w:val="0"/>
        <w:autoSpaceDN w:val="0"/>
        <w:adjustRightInd w:val="0"/>
        <w:spacing w:line="213" w:lineRule="exact"/>
        <w:jc w:val="right"/>
      </w:pPr>
    </w:p>
    <w:p w:rsidR="00C745FA" w:rsidRDefault="00C745FA" w:rsidP="00C745FA">
      <w:pPr>
        <w:widowControl w:val="0"/>
        <w:autoSpaceDE w:val="0"/>
        <w:autoSpaceDN w:val="0"/>
        <w:adjustRightInd w:val="0"/>
        <w:ind w:left="4660"/>
        <w:rPr>
          <w:i/>
          <w:iCs/>
          <w:sz w:val="20"/>
          <w:szCs w:val="20"/>
        </w:rPr>
      </w:pPr>
    </w:p>
    <w:p w:rsidR="00C745FA" w:rsidRPr="00C745FA" w:rsidRDefault="00C745FA" w:rsidP="00C745FA">
      <w:pPr>
        <w:widowControl w:val="0"/>
        <w:autoSpaceDE w:val="0"/>
        <w:autoSpaceDN w:val="0"/>
        <w:adjustRightInd w:val="0"/>
        <w:ind w:left="4660"/>
      </w:pPr>
      <w:r>
        <w:rPr>
          <w:i/>
          <w:iCs/>
          <w:sz w:val="20"/>
          <w:szCs w:val="20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3E563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1394D">
              <w:fldChar w:fldCharType="begin"/>
            </w:r>
            <w:r w:rsidR="00B1394D">
              <w:instrText xml:space="preserve"> NOTEREF _Ref446592036 \h  \* MERGEFORMAT </w:instrText>
            </w:r>
            <w:r w:rsidR="00B1394D">
              <w:fldChar w:fldCharType="separate"/>
            </w:r>
            <w:r w:rsidR="00044D08" w:rsidRPr="00D97AAD">
              <w:t>7</w:t>
            </w:r>
            <w:r w:rsidR="00B1394D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1394D">
              <w:fldChar w:fldCharType="begin"/>
            </w:r>
            <w:r w:rsidR="00B1394D">
              <w:instrText xml:space="preserve"> NOTEREF _Ref447110731 \h  \* MERGEFORMAT </w:instrText>
            </w:r>
            <w:r w:rsidR="00B1394D">
              <w:fldChar w:fldCharType="separate"/>
            </w:r>
            <w:r w:rsidR="00044D08" w:rsidRPr="00D97AAD">
              <w:t>9</w:t>
            </w:r>
            <w:r w:rsidR="00B1394D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1394D">
        <w:fldChar w:fldCharType="begin"/>
      </w:r>
      <w:r w:rsidR="00B1394D">
        <w:instrText xml:space="preserve"> NOTEREF _Ref454270719 \h  \* MERGEFORMAT </w:instrText>
      </w:r>
      <w:r w:rsidR="00B1394D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1394D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F210B4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F210B4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6F5E63" w:rsidRPr="00D97AAD" w:rsidRDefault="006F5E63" w:rsidP="0011521E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bookmarkStart w:id="4" w:name="_GoBack"/>
      <w:bookmarkEnd w:id="4"/>
    </w:p>
    <w:sectPr w:rsidR="006F5E6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0E" w:rsidRDefault="0050670E">
      <w:r>
        <w:separator/>
      </w:r>
    </w:p>
  </w:endnote>
  <w:endnote w:type="continuationSeparator" w:id="0">
    <w:p w:rsidR="0050670E" w:rsidRDefault="0050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B4029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521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0E" w:rsidRDefault="0050670E">
      <w:r>
        <w:separator/>
      </w:r>
    </w:p>
  </w:footnote>
  <w:footnote w:type="continuationSeparator" w:id="0">
    <w:p w:rsidR="0050670E" w:rsidRDefault="0050670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Default="007F612D" w:rsidP="00AD40D4">
      <w:pPr>
        <w:pStyle w:val="Tekstprzypisudolnego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6F5E63" w:rsidRDefault="006F5E63" w:rsidP="006F5E63">
      <w:pPr>
        <w:pStyle w:val="Tekstkomentarza"/>
        <w:jc w:val="both"/>
      </w:pPr>
    </w:p>
    <w:p w:rsidR="006F5E63" w:rsidRDefault="006F5E63" w:rsidP="006F5E63">
      <w:pPr>
        <w:pStyle w:val="Tekstkomentarza"/>
        <w:jc w:val="both"/>
      </w:pPr>
      <w:r>
        <w:t>F</w:t>
      </w:r>
      <w:r>
        <w:rPr>
          <w:vertAlign w:val="subscript"/>
        </w:rPr>
        <w:t>1</w:t>
      </w:r>
      <w:r>
        <w:t>/VII/OSS-18/2011</w:t>
      </w:r>
    </w:p>
    <w:p w:rsidR="006F5E63" w:rsidRDefault="006F5E63" w:rsidP="00AD40D4">
      <w:pPr>
        <w:pStyle w:val="Tekstprzypisudolnego"/>
      </w:pPr>
    </w:p>
    <w:p w:rsidR="006F5E63" w:rsidRDefault="006F5E63" w:rsidP="00AD40D4">
      <w:pPr>
        <w:pStyle w:val="Tekstprzypisudolnego"/>
      </w:pPr>
    </w:p>
    <w:p w:rsidR="006F5E63" w:rsidRDefault="006F5E63" w:rsidP="00AD40D4">
      <w:pPr>
        <w:pStyle w:val="Tekstprzypisudolnego"/>
      </w:pPr>
    </w:p>
    <w:p w:rsidR="006F5E63" w:rsidRPr="00A61C84" w:rsidRDefault="006F5E63" w:rsidP="00AD4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21E"/>
    <w:rsid w:val="00115460"/>
    <w:rsid w:val="001212DE"/>
    <w:rsid w:val="00122D30"/>
    <w:rsid w:val="001239D0"/>
    <w:rsid w:val="0012453B"/>
    <w:rsid w:val="00124BDD"/>
    <w:rsid w:val="001250B6"/>
    <w:rsid w:val="001313E9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670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638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0EC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99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70E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1A6C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4D9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70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201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E63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EA7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C0B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90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94D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297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5F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30A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0B4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8B6-128C-4793-9325-CB46A1A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</cp:lastModifiedBy>
  <cp:revision>3</cp:revision>
  <cp:lastPrinted>2016-05-31T09:57:00Z</cp:lastPrinted>
  <dcterms:created xsi:type="dcterms:W3CDTF">2016-11-16T06:15:00Z</dcterms:created>
  <dcterms:modified xsi:type="dcterms:W3CDTF">2017-11-20T07:22:00Z</dcterms:modified>
</cp:coreProperties>
</file>